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2" w:rsidRDefault="00FB35F2" w:rsidP="00FB35F2">
      <w:pPr>
        <w:jc w:val="center"/>
      </w:pPr>
    </w:p>
    <w:p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:rsidR="00FB35F2" w:rsidRDefault="00FB35F2" w:rsidP="00FB35F2">
      <w:pPr>
        <w:pStyle w:val="a9"/>
        <w:spacing w:line="240" w:lineRule="auto"/>
      </w:pPr>
    </w:p>
    <w:p w:rsidR="00FB35F2" w:rsidRDefault="00FB35F2" w:rsidP="00FB35F2">
      <w:pPr>
        <w:pStyle w:val="a9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FB35F2" w:rsidRDefault="00FB35F2" w:rsidP="00FB35F2">
      <w:pPr>
        <w:pStyle w:val="a9"/>
        <w:spacing w:line="240" w:lineRule="auto"/>
      </w:pPr>
    </w:p>
    <w:p w:rsidR="00FB35F2" w:rsidRDefault="000D0773" w:rsidP="00FB35F2">
      <w:pPr>
        <w:pStyle w:val="a9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F54D4A">
        <w:rPr>
          <w:b w:val="0"/>
        </w:rPr>
        <w:t>__________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F54D4A">
        <w:rPr>
          <w:b w:val="0"/>
        </w:rPr>
        <w:t>___</w:t>
      </w:r>
    </w:p>
    <w:p w:rsidR="006C68E5" w:rsidRDefault="006C68E5" w:rsidP="00FB35F2">
      <w:pPr>
        <w:pStyle w:val="a9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B35F2" w:rsidRPr="00D7067D" w:rsidRDefault="00FB35F2" w:rsidP="00AB2D6D">
            <w:pPr>
              <w:jc w:val="both"/>
            </w:pPr>
            <w:r w:rsidRPr="004B79D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B79DD">
              <w:rPr>
                <w:rStyle w:val="FontStyle39"/>
                <w:sz w:val="28"/>
                <w:szCs w:val="28"/>
              </w:rPr>
              <w:t>«</w:t>
            </w:r>
            <w:r w:rsidR="00EF078B" w:rsidRPr="00EF078B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4B79DD">
              <w:rPr>
                <w:rStyle w:val="FontStyle36"/>
                <w:sz w:val="28"/>
                <w:szCs w:val="28"/>
              </w:rPr>
              <w:t>»</w:t>
            </w:r>
          </w:p>
          <w:p w:rsidR="00FB35F2" w:rsidRPr="004B79DD" w:rsidRDefault="00FB35F2" w:rsidP="00AB2D6D">
            <w:pPr>
              <w:pStyle w:val="a9"/>
              <w:spacing w:line="240" w:lineRule="auto"/>
              <w:jc w:val="both"/>
              <w:rPr>
                <w:b w:val="0"/>
              </w:rPr>
            </w:pPr>
          </w:p>
        </w:tc>
      </w:tr>
    </w:tbl>
    <w:p w:rsidR="001525CD" w:rsidRPr="00D95ADC" w:rsidRDefault="001525CD" w:rsidP="00FB35F2">
      <w:pPr>
        <w:pStyle w:val="a9"/>
        <w:spacing w:line="240" w:lineRule="auto"/>
        <w:jc w:val="left"/>
        <w:rPr>
          <w:b w:val="0"/>
        </w:rPr>
      </w:pPr>
    </w:p>
    <w:p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:rsidR="00F54D4A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6C68E5" w:rsidRDefault="006C68E5" w:rsidP="009C06E7">
      <w:pPr>
        <w:pStyle w:val="a9"/>
        <w:spacing w:line="240" w:lineRule="auto"/>
        <w:jc w:val="both"/>
        <w:rPr>
          <w:b w:val="0"/>
        </w:rPr>
      </w:pPr>
    </w:p>
    <w:p w:rsidR="00A23278" w:rsidRPr="00A23278" w:rsidRDefault="00A23278" w:rsidP="009C06E7">
      <w:pPr>
        <w:pStyle w:val="a9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23278">
        <w:rPr>
          <w:rStyle w:val="FontStyle39"/>
          <w:b w:val="0"/>
          <w:sz w:val="28"/>
          <w:szCs w:val="28"/>
        </w:rPr>
        <w:t>«</w:t>
      </w:r>
      <w:r w:rsidR="00EF078B" w:rsidRPr="00EF078B">
        <w:rPr>
          <w:b w:val="0"/>
          <w:szCs w:val="28"/>
        </w:rPr>
        <w:t>Предоставление разрешения на осуществление земляных работ</w:t>
      </w:r>
      <w:r w:rsidRPr="00A23278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/>
          <w:sz w:val="28"/>
          <w:szCs w:val="28"/>
        </w:rPr>
        <w:t>.</w:t>
      </w:r>
    </w:p>
    <w:p w:rsidR="009C06E7" w:rsidRPr="00A5421C" w:rsidRDefault="009C06E7" w:rsidP="001525CD">
      <w:pPr>
        <w:jc w:val="both"/>
        <w:rPr>
          <w:sz w:val="28"/>
          <w:szCs w:val="28"/>
        </w:rPr>
      </w:pPr>
      <w:r w:rsidRPr="00AB5F81">
        <w:rPr>
          <w:szCs w:val="28"/>
        </w:rPr>
        <w:t xml:space="preserve">       </w:t>
      </w:r>
      <w:r w:rsidR="00A23278">
        <w:rPr>
          <w:sz w:val="28"/>
          <w:szCs w:val="28"/>
        </w:rPr>
        <w:t>2</w:t>
      </w:r>
      <w:r w:rsidR="00503BE1">
        <w:rPr>
          <w:sz w:val="28"/>
          <w:szCs w:val="28"/>
        </w:rPr>
        <w:t xml:space="preserve">. </w:t>
      </w:r>
      <w:r w:rsidR="00FE7E6C">
        <w:rPr>
          <w:sz w:val="28"/>
          <w:szCs w:val="28"/>
        </w:rPr>
        <w:t>Признать утратившим силу п</w:t>
      </w:r>
      <w:r w:rsidR="00D737E2">
        <w:rPr>
          <w:sz w:val="28"/>
          <w:szCs w:val="28"/>
        </w:rPr>
        <w:t xml:space="preserve">остановление </w:t>
      </w:r>
      <w:r w:rsidR="006C3AF8" w:rsidRPr="00A23278">
        <w:rPr>
          <w:sz w:val="28"/>
          <w:szCs w:val="28"/>
        </w:rPr>
        <w:t xml:space="preserve">Администрации    муниципального  </w:t>
      </w:r>
      <w:r w:rsidR="006C3AF8">
        <w:rPr>
          <w:sz w:val="28"/>
          <w:szCs w:val="28"/>
        </w:rPr>
        <w:t xml:space="preserve">образования  </w:t>
      </w:r>
      <w:r w:rsidR="006C3AF8" w:rsidRPr="00A23278">
        <w:rPr>
          <w:sz w:val="28"/>
          <w:szCs w:val="28"/>
        </w:rPr>
        <w:t xml:space="preserve">Руднянский   район Смоленской  области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 w:rsidR="00EF078B">
        <w:rPr>
          <w:rFonts w:eastAsia="Arial Unicode MS"/>
          <w:color w:val="000000"/>
          <w:sz w:val="28"/>
          <w:szCs w:val="28"/>
          <w:lang w:val="ru"/>
        </w:rPr>
        <w:t xml:space="preserve">30.10.2017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 xml:space="preserve">года № </w:t>
      </w:r>
      <w:r w:rsidR="00EF078B">
        <w:rPr>
          <w:rFonts w:eastAsia="Arial Unicode MS"/>
          <w:color w:val="000000"/>
          <w:sz w:val="28"/>
          <w:szCs w:val="28"/>
          <w:lang w:val="ru"/>
        </w:rPr>
        <w:t>415</w:t>
      </w:r>
      <w:r w:rsidR="006C3AF8">
        <w:rPr>
          <w:sz w:val="28"/>
          <w:szCs w:val="28"/>
        </w:rPr>
        <w:t xml:space="preserve"> </w:t>
      </w:r>
      <w:r w:rsidR="00D737E2">
        <w:rPr>
          <w:sz w:val="28"/>
          <w:szCs w:val="28"/>
        </w:rPr>
        <w:t xml:space="preserve">«Об утверждении </w:t>
      </w:r>
      <w:r w:rsidRPr="00A5421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525CD" w:rsidRPr="00A5421C">
        <w:rPr>
          <w:rStyle w:val="FontStyle39"/>
          <w:sz w:val="28"/>
          <w:szCs w:val="28"/>
        </w:rPr>
        <w:t>«</w:t>
      </w:r>
      <w:r w:rsidR="001525CD" w:rsidRPr="00A5421C">
        <w:rPr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1525CD" w:rsidRPr="00A5421C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="00FE7E6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9C06E7" w:rsidRDefault="009C06E7" w:rsidP="00A23278">
      <w:pPr>
        <w:jc w:val="both"/>
        <w:rPr>
          <w:sz w:val="28"/>
          <w:szCs w:val="28"/>
        </w:rPr>
      </w:pPr>
      <w:r w:rsidRPr="00A23278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187CFD">
        <w:rPr>
          <w:sz w:val="28"/>
          <w:szCs w:val="28"/>
        </w:rPr>
        <w:t xml:space="preserve">      </w:t>
      </w:r>
      <w:r w:rsidRPr="00A23278">
        <w:rPr>
          <w:sz w:val="28"/>
          <w:szCs w:val="28"/>
        </w:rPr>
        <w:t xml:space="preserve">3.Отделу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Pr="00A23278">
        <w:rPr>
          <w:sz w:val="28"/>
          <w:szCs w:val="28"/>
        </w:rPr>
        <w:t>Брич</w:t>
      </w:r>
      <w:proofErr w:type="spellEnd"/>
      <w:r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C06E7" w:rsidRPr="00A5421C">
        <w:rPr>
          <w:sz w:val="28"/>
          <w:szCs w:val="28"/>
        </w:rPr>
        <w:t xml:space="preserve"> 4.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E7E6C" w:rsidRPr="00AB5F81" w:rsidRDefault="00FE7E6C" w:rsidP="00CC1482">
      <w:pPr>
        <w:jc w:val="both"/>
        <w:rPr>
          <w:sz w:val="28"/>
          <w:szCs w:val="28"/>
        </w:rPr>
      </w:pPr>
    </w:p>
    <w:p w:rsidR="009C06E7" w:rsidRPr="00AB5F81" w:rsidRDefault="009C06E7" w:rsidP="009C06E7">
      <w:pPr>
        <w:pStyle w:val="ad"/>
        <w:ind w:firstLine="567"/>
        <w:jc w:val="both"/>
        <w:rPr>
          <w:b/>
          <w:sz w:val="28"/>
          <w:szCs w:val="28"/>
        </w:rPr>
      </w:pPr>
    </w:p>
    <w:p w:rsidR="009C06E7" w:rsidRPr="00AB5F81" w:rsidRDefault="009C06E7" w:rsidP="009C06E7">
      <w:pPr>
        <w:pStyle w:val="ad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</w:t>
      </w: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E2274D" w:rsidRPr="00E2274D" w:rsidRDefault="00E2274D" w:rsidP="00E2274D">
      <w:pPr>
        <w:pStyle w:val="a9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>
        <w:rPr>
          <w:b w:val="0"/>
        </w:rPr>
        <w:t xml:space="preserve">от </w:t>
      </w:r>
      <w:r w:rsidR="00AB5FB3">
        <w:rPr>
          <w:b w:val="0"/>
        </w:rPr>
        <w:t>__________</w:t>
      </w:r>
      <w:r w:rsidRPr="00E2274D">
        <w:rPr>
          <w:b w:val="0"/>
        </w:rPr>
        <w:t xml:space="preserve">№  </w:t>
      </w:r>
      <w:r w:rsidR="00AB5FB3">
        <w:rPr>
          <w:b w:val="0"/>
        </w:rPr>
        <w:t>_____</w:t>
      </w:r>
    </w:p>
    <w:p w:rsidR="00E2274D" w:rsidRPr="00ED62D7" w:rsidRDefault="00E2274D" w:rsidP="00E2274D">
      <w:pPr>
        <w:rPr>
          <w:sz w:val="28"/>
          <w:szCs w:val="28"/>
        </w:rPr>
      </w:pPr>
    </w:p>
    <w:p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E2274D" w:rsidRPr="007B4D94" w:rsidRDefault="00E2274D" w:rsidP="00E2274D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E2274D" w:rsidRDefault="00E2274D" w:rsidP="00E2274D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sz w:val="28"/>
          <w:szCs w:val="28"/>
        </w:rPr>
      </w:pPr>
      <w:r w:rsidRPr="00277EBE">
        <w:rPr>
          <w:rStyle w:val="FontStyle36"/>
          <w:sz w:val="28"/>
          <w:szCs w:val="28"/>
        </w:rPr>
        <w:t>«</w:t>
      </w:r>
      <w:r w:rsidR="00AB5FB3" w:rsidRPr="00AB5FB3">
        <w:rPr>
          <w:b/>
          <w:sz w:val="28"/>
          <w:szCs w:val="28"/>
          <w:u w:val="single"/>
        </w:rPr>
        <w:t>Предоставление разрешения на осуществление земляных работ</w:t>
      </w:r>
      <w:r w:rsidRPr="00277EBE">
        <w:rPr>
          <w:rStyle w:val="FontStyle36"/>
          <w:sz w:val="28"/>
          <w:szCs w:val="28"/>
        </w:rPr>
        <w:t>»</w:t>
      </w:r>
    </w:p>
    <w:p w:rsidR="00E2274D" w:rsidRPr="0046114C" w:rsidRDefault="00E2274D" w:rsidP="00E2274D">
      <w:pPr>
        <w:pStyle w:val="Style6"/>
        <w:widowControl/>
        <w:numPr>
          <w:ilvl w:val="0"/>
          <w:numId w:val="14"/>
        </w:numPr>
        <w:spacing w:before="163"/>
        <w:jc w:val="both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2274D" w:rsidRPr="00663BD9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>Административный       регламент        предоставления         муниципальной          услуги «</w:t>
      </w:r>
      <w:r w:rsidR="00AB5FB3" w:rsidRPr="00AB5FB3">
        <w:rPr>
          <w:sz w:val="28"/>
          <w:szCs w:val="28"/>
        </w:rPr>
        <w:t>Предоставление разрешения на осуществление земляных работ</w:t>
      </w:r>
      <w:r w:rsidRPr="0046114C">
        <w:rPr>
          <w:rStyle w:val="FontStyle36"/>
          <w:sz w:val="28"/>
          <w:szCs w:val="28"/>
        </w:rPr>
        <w:t xml:space="preserve">»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     Администрации муниципального образования Руднянский район Смоленской области (далее -  Администрация) при оказании муниципальной услуги.</w:t>
      </w:r>
      <w:proofErr w:type="gramEnd"/>
    </w:p>
    <w:p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:rsidR="00FE7E6C" w:rsidRDefault="00FE7E6C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:rsidR="006C68E5" w:rsidRDefault="00A90723" w:rsidP="00FE7E6C">
      <w:pPr>
        <w:autoSpaceDE w:val="0"/>
        <w:autoSpaceDN w:val="0"/>
        <w:adjustRightInd w:val="0"/>
        <w:jc w:val="center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E2274D" w:rsidRPr="00CA3132" w:rsidRDefault="00E2274D" w:rsidP="00E2274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E2274D" w:rsidRPr="0046114C" w:rsidRDefault="00E2274D" w:rsidP="00E2274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FE7E6C" w:rsidRDefault="00FE7E6C" w:rsidP="00E2274D">
      <w:pPr>
        <w:ind w:firstLine="540"/>
        <w:jc w:val="both"/>
        <w:rPr>
          <w:sz w:val="28"/>
          <w:szCs w:val="28"/>
        </w:rPr>
      </w:pPr>
    </w:p>
    <w:p w:rsidR="00FE7E6C" w:rsidRDefault="00FE7E6C" w:rsidP="00E2274D">
      <w:pPr>
        <w:ind w:firstLine="540"/>
        <w:jc w:val="both"/>
        <w:rPr>
          <w:sz w:val="28"/>
          <w:szCs w:val="28"/>
        </w:rPr>
      </w:pPr>
    </w:p>
    <w:p w:rsidR="00E2274D" w:rsidRPr="0046114C" w:rsidRDefault="00E2274D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 услуги</w:t>
      </w:r>
      <w:r w:rsidRPr="0046114C">
        <w:rPr>
          <w:sz w:val="28"/>
          <w:szCs w:val="28"/>
        </w:rPr>
        <w:t xml:space="preserve"> - </w:t>
      </w:r>
      <w:r w:rsidRPr="0046114C">
        <w:rPr>
          <w:rStyle w:val="FontStyle39"/>
          <w:sz w:val="28"/>
          <w:szCs w:val="28"/>
        </w:rPr>
        <w:t>«</w:t>
      </w:r>
      <w:r w:rsidR="00AB5FB3" w:rsidRPr="00AB5FB3">
        <w:rPr>
          <w:sz w:val="28"/>
          <w:szCs w:val="28"/>
        </w:rPr>
        <w:t>Предоставление разрешения на осуществление земляных работ</w:t>
      </w:r>
      <w:r w:rsidRPr="0046114C">
        <w:rPr>
          <w:rStyle w:val="FontStyle36"/>
          <w:sz w:val="28"/>
          <w:szCs w:val="28"/>
        </w:rPr>
        <w:t>»</w:t>
      </w:r>
      <w:r w:rsidR="009A3154">
        <w:rPr>
          <w:rStyle w:val="FontStyle36"/>
          <w:sz w:val="28"/>
          <w:szCs w:val="28"/>
        </w:rPr>
        <w:t xml:space="preserve"> </w:t>
      </w:r>
      <w:r w:rsidRPr="0046114C">
        <w:rPr>
          <w:sz w:val="28"/>
          <w:szCs w:val="28"/>
        </w:rPr>
        <w:t>представляет собой документ, дающий право производить земляные работы на землях муниципального образования Руднянский район Смоленской области.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2274D" w:rsidRDefault="00E2274D" w:rsidP="00E2274D">
      <w:pPr>
        <w:pStyle w:val="ConsPlusNormal"/>
        <w:numPr>
          <w:ilvl w:val="2"/>
          <w:numId w:val="10"/>
        </w:numPr>
        <w:tabs>
          <w:tab w:val="clear" w:pos="14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области.</w:t>
      </w:r>
    </w:p>
    <w:p w:rsidR="00E2274D" w:rsidRPr="00266B01" w:rsidRDefault="00E2274D" w:rsidP="00E2274D">
      <w:pPr>
        <w:pStyle w:val="ConsPlusNormal"/>
        <w:numPr>
          <w:ilvl w:val="2"/>
          <w:numId w:val="10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 xml:space="preserve">- муниципальными образованиями городских и сельских поселений </w:t>
      </w:r>
      <w:proofErr w:type="spellStart"/>
      <w:r w:rsidRPr="00266B0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6B0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-организациями, собственниками существующих линейных объектов;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-в случае пересечения улиц и основных магистралей поселений, при проведении земляных работ, с ГИБДД района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E2274D" w:rsidRPr="0046114C" w:rsidRDefault="00E2274D" w:rsidP="00E227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2.2.3.</w:t>
      </w:r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Style w:val="FontStyle39"/>
          <w:sz w:val="28"/>
          <w:szCs w:val="28"/>
        </w:rPr>
        <w:t xml:space="preserve"> услуг органами местного самоуправления муниципального образования Руднянский район Смоленской области».</w:t>
      </w:r>
    </w:p>
    <w:p w:rsidR="00E2274D" w:rsidRPr="0046114C" w:rsidRDefault="00E2274D" w:rsidP="00E2274D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ind w:left="696" w:firstLine="0"/>
        <w:rPr>
          <w:rStyle w:val="FontStyle41"/>
          <w:sz w:val="28"/>
          <w:szCs w:val="28"/>
        </w:rPr>
      </w:pPr>
    </w:p>
    <w:p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E2274D" w:rsidRPr="0073796F" w:rsidRDefault="00E2274D" w:rsidP="00E2274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 принятие решения:</w:t>
      </w:r>
    </w:p>
    <w:p w:rsidR="00E2274D" w:rsidRDefault="00E2274D" w:rsidP="00E2274D">
      <w:pPr>
        <w:ind w:firstLine="708"/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- оформленное разрешение (ордер) на  производство земляных работ, которое перед проведением земляных работ предоставляется заявителем собственникам коммуникаций для согласования места расположения</w:t>
      </w:r>
      <w:r>
        <w:rPr>
          <w:sz w:val="28"/>
          <w:szCs w:val="28"/>
        </w:rPr>
        <w:t xml:space="preserve"> существующих линейных объектов; </w:t>
      </w:r>
    </w:p>
    <w:p w:rsidR="00E2274D" w:rsidRDefault="00E2274D" w:rsidP="00E2274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 xml:space="preserve">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ордера</w:t>
      </w:r>
      <w:r w:rsidRPr="00EE0927">
        <w:rPr>
          <w:rFonts w:ascii="Times New Roman" w:hAnsi="Times New Roman" w:cs="Times New Roman"/>
        </w:rPr>
        <w:t xml:space="preserve"> на  производство земляных работ</w:t>
      </w:r>
      <w:r>
        <w:rPr>
          <w:rFonts w:ascii="Times New Roman" w:hAnsi="Times New Roman" w:cs="Times New Roman"/>
        </w:rPr>
        <w:t>.</w:t>
      </w:r>
    </w:p>
    <w:p w:rsidR="00E2274D" w:rsidRPr="00483535" w:rsidRDefault="00E2274D" w:rsidP="00E2274D">
      <w:pPr>
        <w:pStyle w:val="a7"/>
        <w:rPr>
          <w:i/>
          <w:iCs/>
          <w:color w:val="000000"/>
        </w:rPr>
      </w:pPr>
      <w:r w:rsidRPr="00EE0927">
        <w:rPr>
          <w:rFonts w:ascii="Times New Roman" w:hAnsi="Times New Roman" w:cs="Times New Roman"/>
        </w:rPr>
        <w:t xml:space="preserve"> 2.3.3</w:t>
      </w:r>
      <w:r w:rsidRPr="00EE0927">
        <w:rPr>
          <w:rFonts w:ascii="Times New Roman" w:hAnsi="Times New Roman" w:cs="Times New Roman"/>
          <w:color w:val="000000"/>
        </w:rPr>
        <w:t xml:space="preserve">. Результат предоставления муниципальной услуги  может быть передан заявителю в очной или заочной форме,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EE0927">
        <w:rPr>
          <w:rFonts w:ascii="Times New Roman" w:hAnsi="Times New Roman" w:cs="Times New Roman"/>
          <w:color w:val="000000"/>
        </w:rPr>
        <w:t>бумажном</w:t>
      </w:r>
      <w:r>
        <w:rPr>
          <w:rFonts w:ascii="Times New Roman" w:hAnsi="Times New Roman" w:cs="Times New Roman"/>
          <w:color w:val="000000"/>
        </w:rPr>
        <w:t xml:space="preserve"> носителе</w:t>
      </w:r>
      <w:r w:rsidRPr="00483535">
        <w:rPr>
          <w:i/>
          <w:iCs/>
          <w:color w:val="000000"/>
        </w:rPr>
        <w:t>.</w:t>
      </w:r>
    </w:p>
    <w:p w:rsidR="00E2274D" w:rsidRPr="005C3B21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</w:t>
      </w:r>
      <w:r w:rsidR="00AB5FB3">
        <w:rPr>
          <w:color w:val="000000"/>
          <w:sz w:val="28"/>
          <w:szCs w:val="28"/>
        </w:rPr>
        <w:t xml:space="preserve"> </w:t>
      </w:r>
      <w:r w:rsidRPr="005C3B21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17535B" w:rsidRPr="00742C68" w:rsidRDefault="0017535B" w:rsidP="0017535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742C68">
        <w:rPr>
          <w:sz w:val="28"/>
          <w:szCs w:val="28"/>
        </w:rPr>
        <w:t>. Результат предоставления муниципальной услуги может быть передан заявителю в очной (при личном обращении в Администрацию) или заочной форме (почтовым отправлением и/или через Единый портал /Региональный портал).</w:t>
      </w:r>
    </w:p>
    <w:p w:rsidR="0017535B" w:rsidRDefault="0017535B" w:rsidP="0017535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742C68">
        <w:rPr>
          <w:sz w:val="28"/>
          <w:szCs w:val="28"/>
        </w:rPr>
        <w:t>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E2274D" w:rsidRDefault="00E2274D" w:rsidP="00E227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274D" w:rsidRPr="00EE0927" w:rsidRDefault="00E2274D" w:rsidP="00E2274D">
      <w:pPr>
        <w:ind w:left="181"/>
        <w:jc w:val="center"/>
        <w:rPr>
          <w:rStyle w:val="FontStyle39"/>
          <w:b/>
          <w:sz w:val="28"/>
          <w:szCs w:val="28"/>
        </w:rPr>
      </w:pPr>
      <w:r w:rsidRPr="00EE0927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:rsidR="00E2274D" w:rsidRPr="00EE0927" w:rsidRDefault="00E2274D" w:rsidP="00E2274D">
      <w:pPr>
        <w:pStyle w:val="af7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0927">
        <w:rPr>
          <w:rFonts w:ascii="Times New Roman" w:hAnsi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рабочих дней</w:t>
      </w:r>
      <w:r w:rsidRPr="00EE0927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EE0927">
        <w:rPr>
          <w:rFonts w:ascii="Times New Roman" w:hAnsi="Times New Roman"/>
          <w:sz w:val="28"/>
          <w:szCs w:val="28"/>
        </w:rPr>
        <w:t>Администрации</w:t>
      </w:r>
      <w:r w:rsidRPr="00EE0927">
        <w:rPr>
          <w:rFonts w:ascii="Times New Roman" w:hAnsi="Times New Roman"/>
          <w:color w:val="000000"/>
          <w:sz w:val="28"/>
          <w:szCs w:val="28"/>
        </w:rPr>
        <w:t>.</w:t>
      </w:r>
    </w:p>
    <w:p w:rsidR="00E2274D" w:rsidRPr="00617D63" w:rsidRDefault="00E2274D" w:rsidP="00E2274D">
      <w:pPr>
        <w:pStyle w:val="a7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E2274D" w:rsidRPr="0046114C" w:rsidRDefault="00E2274D" w:rsidP="00FE7E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FE7E6C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6114C">
        <w:rPr>
          <w:rStyle w:val="FontStyle39"/>
          <w:sz w:val="28"/>
          <w:szCs w:val="28"/>
        </w:rPr>
        <w:t>с</w:t>
      </w:r>
      <w:proofErr w:type="gramEnd"/>
      <w:r w:rsidRPr="0046114C">
        <w:rPr>
          <w:rStyle w:val="FontStyle39"/>
          <w:sz w:val="28"/>
          <w:szCs w:val="28"/>
        </w:rPr>
        <w:t xml:space="preserve">: </w:t>
      </w:r>
    </w:p>
    <w:p w:rsidR="00E2274D" w:rsidRPr="0046114C" w:rsidRDefault="00E2274D" w:rsidP="00FE7E6C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  -</w:t>
      </w:r>
      <w:r w:rsidRPr="0046114C">
        <w:rPr>
          <w:spacing w:val="-4"/>
          <w:sz w:val="28"/>
          <w:szCs w:val="28"/>
        </w:rPr>
        <w:t xml:space="preserve">   Конституцией Российской Федерации;</w:t>
      </w:r>
    </w:p>
    <w:p w:rsidR="00E2274D" w:rsidRPr="0046114C" w:rsidRDefault="00E2274D" w:rsidP="00FE7E6C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2274D" w:rsidRPr="0046114C" w:rsidRDefault="00E2274D" w:rsidP="00FE7E6C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Уставом</w:t>
      </w:r>
      <w:r w:rsidR="003266EE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46114C">
        <w:rPr>
          <w:rStyle w:val="FontStyle39"/>
          <w:sz w:val="28"/>
          <w:szCs w:val="28"/>
        </w:rPr>
        <w:t>Руднянского</w:t>
      </w:r>
      <w:proofErr w:type="spellEnd"/>
      <w:r w:rsidRPr="0046114C">
        <w:rPr>
          <w:rStyle w:val="FontStyle39"/>
          <w:sz w:val="28"/>
          <w:szCs w:val="28"/>
        </w:rPr>
        <w:t xml:space="preserve"> районного представительного собрания от 27 июня 2005 года №33;</w:t>
      </w:r>
    </w:p>
    <w:p w:rsidR="00E2274D" w:rsidRPr="0046114C" w:rsidRDefault="00E2274D" w:rsidP="00FE7E6C">
      <w:pPr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           – Правилами производства </w:t>
      </w:r>
      <w:proofErr w:type="gramStart"/>
      <w:r w:rsidRPr="0046114C">
        <w:rPr>
          <w:sz w:val="28"/>
          <w:szCs w:val="28"/>
        </w:rPr>
        <w:t>земляных</w:t>
      </w:r>
      <w:proofErr w:type="gramEnd"/>
      <w:r w:rsidRPr="0046114C">
        <w:rPr>
          <w:sz w:val="28"/>
          <w:szCs w:val="28"/>
        </w:rPr>
        <w:t xml:space="preserve"> и строительных работы на территории муниципального образования Руднянский район Смоленской области, утвержденные решением </w:t>
      </w:r>
      <w:proofErr w:type="spellStart"/>
      <w:r w:rsidRPr="0046114C">
        <w:rPr>
          <w:sz w:val="28"/>
          <w:szCs w:val="28"/>
        </w:rPr>
        <w:t>Руднянского</w:t>
      </w:r>
      <w:proofErr w:type="spellEnd"/>
      <w:r w:rsidRPr="0046114C">
        <w:rPr>
          <w:sz w:val="28"/>
          <w:szCs w:val="28"/>
        </w:rPr>
        <w:t xml:space="preserve"> районного представительного собрания от 26 февраля 2009 года № 356;</w:t>
      </w:r>
    </w:p>
    <w:p w:rsidR="00E2274D" w:rsidRPr="0046114C" w:rsidRDefault="00E2274D" w:rsidP="00FE7E6C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46114C">
        <w:rPr>
          <w:rFonts w:ascii="Times New Roman" w:hAnsi="Times New Roman"/>
          <w:sz w:val="28"/>
          <w:szCs w:val="28"/>
        </w:rPr>
        <w:t xml:space="preserve">         –  Правилами землепользования и застройки, генераль</w:t>
      </w:r>
      <w:r>
        <w:rPr>
          <w:rFonts w:ascii="Times New Roman" w:hAnsi="Times New Roman"/>
          <w:sz w:val="28"/>
          <w:szCs w:val="28"/>
        </w:rPr>
        <w:t>ны</w:t>
      </w:r>
      <w:r w:rsidRPr="0046114C">
        <w:rPr>
          <w:rFonts w:ascii="Times New Roman" w:hAnsi="Times New Roman"/>
          <w:sz w:val="28"/>
          <w:szCs w:val="28"/>
        </w:rPr>
        <w:t>ми планами муниципальных образований городских и сельских поселений муниципального образования Руднянский район Смоленской области;</w:t>
      </w:r>
    </w:p>
    <w:p w:rsidR="00E2274D" w:rsidRPr="0046114C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–  С</w:t>
      </w:r>
      <w:r w:rsidRPr="0046114C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42.13330.2011</w:t>
      </w:r>
      <w:r w:rsidRPr="0046114C">
        <w:rPr>
          <w:rFonts w:ascii="Times New Roman" w:hAnsi="Times New Roman"/>
          <w:sz w:val="28"/>
          <w:szCs w:val="28"/>
        </w:rPr>
        <w:t xml:space="preserve"> «Градостроительство. Планировка и застройка городских и сельских поселений»;</w:t>
      </w:r>
    </w:p>
    <w:p w:rsidR="00E2274D" w:rsidRPr="0099142D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 xml:space="preserve">–  СанПиН 2.2.1/2.1.1.1200-03 «Санитарно-защитные зоны и санитарная </w:t>
      </w:r>
      <w:r w:rsidRPr="0099142D">
        <w:rPr>
          <w:rFonts w:ascii="Times New Roman" w:hAnsi="Times New Roman"/>
          <w:sz w:val="28"/>
          <w:szCs w:val="28"/>
        </w:rPr>
        <w:lastRenderedPageBreak/>
        <w:t>классификация предприятий, сооружений и иных объектов»;          - Градостроительным кодексом Российской Федерации (Российская газета от 30.12.2004 г. № 290, Собрание законодательства РФ от 03.01.2005 № 1 (ч.1) ст. 16, Парламентская газета от 14.01.2005 г. № 5-6);</w:t>
      </w:r>
    </w:p>
    <w:p w:rsidR="00E2274D" w:rsidRDefault="00E2274D" w:rsidP="00E2274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E2274D" w:rsidRPr="0046114C" w:rsidRDefault="00E2274D" w:rsidP="00E2274D">
      <w:pPr>
        <w:pStyle w:val="Style15"/>
        <w:widowControl/>
        <w:spacing w:before="91"/>
        <w:ind w:left="744"/>
        <w:rPr>
          <w:sz w:val="28"/>
          <w:szCs w:val="28"/>
        </w:rPr>
      </w:pPr>
    </w:p>
    <w:p w:rsidR="00E8675D" w:rsidRPr="00E8675D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675D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2274D" w:rsidRPr="007B7723" w:rsidRDefault="00E2274D" w:rsidP="00E2274D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723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2274D" w:rsidRPr="00502FE4" w:rsidRDefault="00E2274D" w:rsidP="00E2274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</w:t>
      </w:r>
      <w:r w:rsidR="0017535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2274D" w:rsidRPr="007B7723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 w:rsidRPr="007B7723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разрешение на строительство или реконструкцию объекта или разрешения на размещение объекта;</w:t>
      </w:r>
    </w:p>
    <w:p w:rsidR="00E2274D" w:rsidRPr="00E37A1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программу</w:t>
      </w:r>
      <w:r w:rsidRPr="00E37A1C">
        <w:rPr>
          <w:rFonts w:ascii="Times New Roman" w:hAnsi="Times New Roman" w:cs="Times New Roman"/>
          <w:sz w:val="28"/>
          <w:szCs w:val="28"/>
        </w:rPr>
        <w:t xml:space="preserve"> выполнения изысканий - при проведении инженерных изысканий, в случаях, предусмотренных законодательством Российской Федерации;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 w:rsidRPr="0046114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проектную документацию, согласованную</w:t>
      </w:r>
      <w:r w:rsidRPr="004611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: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6114C">
        <w:rPr>
          <w:sz w:val="28"/>
          <w:szCs w:val="28"/>
        </w:rPr>
        <w:t xml:space="preserve"> при строительстве, реконструкции  и ремонте  инженерных  коммуникаций;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46114C">
        <w:rPr>
          <w:sz w:val="28"/>
          <w:szCs w:val="28"/>
        </w:rPr>
        <w:t xml:space="preserve">строительстве объектов, не требующих  получения разрешения на строительство;   </w:t>
      </w:r>
    </w:p>
    <w:p w:rsidR="00E2274D" w:rsidRPr="0046114C" w:rsidRDefault="00E2274D" w:rsidP="00E2274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при </w:t>
      </w:r>
      <w:r w:rsidRPr="0046114C">
        <w:rPr>
          <w:sz w:val="28"/>
          <w:szCs w:val="28"/>
        </w:rPr>
        <w:t>посадке зеленых насаждений и благоустройстве;</w:t>
      </w:r>
    </w:p>
    <w:p w:rsidR="00E2274D" w:rsidRPr="0046114C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топосъемку</w:t>
      </w:r>
      <w:proofErr w:type="spellEnd"/>
      <w:r w:rsidRPr="0046114C">
        <w:rPr>
          <w:sz w:val="28"/>
          <w:szCs w:val="28"/>
        </w:rPr>
        <w:t xml:space="preserve"> М 1:500</w:t>
      </w:r>
      <w:r>
        <w:rPr>
          <w:sz w:val="28"/>
          <w:szCs w:val="28"/>
        </w:rPr>
        <w:t>; М 1:2000</w:t>
      </w:r>
      <w:r w:rsidRPr="0046114C">
        <w:rPr>
          <w:sz w:val="28"/>
          <w:szCs w:val="28"/>
        </w:rPr>
        <w:t xml:space="preserve"> с обозначением места разрытия - при </w:t>
      </w:r>
      <w:proofErr w:type="spellStart"/>
      <w:r w:rsidRPr="0046114C">
        <w:rPr>
          <w:sz w:val="28"/>
          <w:szCs w:val="28"/>
        </w:rPr>
        <w:t>шурфовке</w:t>
      </w:r>
      <w:proofErr w:type="spellEnd"/>
      <w:r w:rsidRPr="0046114C">
        <w:rPr>
          <w:sz w:val="28"/>
          <w:szCs w:val="28"/>
        </w:rPr>
        <w:t xml:space="preserve"> и ремонте инженерных сетей; 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6114C">
        <w:rPr>
          <w:sz w:val="28"/>
          <w:szCs w:val="28"/>
        </w:rPr>
        <w:t xml:space="preserve">  копии лицензии на право выполнения </w:t>
      </w:r>
      <w:proofErr w:type="spellStart"/>
      <w:r w:rsidRPr="0046114C">
        <w:rPr>
          <w:sz w:val="28"/>
          <w:szCs w:val="28"/>
        </w:rPr>
        <w:t>работ</w:t>
      </w:r>
      <w:proofErr w:type="gramStart"/>
      <w:r w:rsidRPr="0046114C">
        <w:rPr>
          <w:sz w:val="28"/>
          <w:szCs w:val="28"/>
        </w:rPr>
        <w:t>,в</w:t>
      </w:r>
      <w:proofErr w:type="spellEnd"/>
      <w:proofErr w:type="gramEnd"/>
      <w:r w:rsidRPr="0046114C">
        <w:rPr>
          <w:sz w:val="28"/>
          <w:szCs w:val="28"/>
        </w:rPr>
        <w:t xml:space="preserve"> случаях, предусмотренных законодательством Российской Федерации.</w:t>
      </w:r>
    </w:p>
    <w:p w:rsidR="00E2274D" w:rsidRPr="00AB008E" w:rsidRDefault="00E2274D" w:rsidP="00AB5A39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7)схему</w:t>
      </w:r>
      <w:r w:rsidRPr="00AB008E">
        <w:rPr>
          <w:sz w:val="28"/>
          <w:szCs w:val="28"/>
        </w:rPr>
        <w:t xml:space="preserve"> организации движения транспорта и пешеходов на период проведения с</w:t>
      </w:r>
      <w:r>
        <w:rPr>
          <w:sz w:val="28"/>
          <w:szCs w:val="28"/>
        </w:rPr>
        <w:t>троительных работ (</w:t>
      </w:r>
      <w:r w:rsidRPr="00AB008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пересечения улиц</w:t>
      </w:r>
      <w:r w:rsidRPr="00AB008E">
        <w:rPr>
          <w:sz w:val="28"/>
          <w:szCs w:val="28"/>
        </w:rPr>
        <w:t xml:space="preserve"> и основных </w:t>
      </w:r>
      <w:proofErr w:type="spellStart"/>
      <w:r w:rsidRPr="00AB008E">
        <w:rPr>
          <w:sz w:val="28"/>
          <w:szCs w:val="28"/>
        </w:rPr>
        <w:t>м</w:t>
      </w:r>
      <w:r>
        <w:rPr>
          <w:sz w:val="28"/>
          <w:szCs w:val="28"/>
        </w:rPr>
        <w:t>агистралейпоселений</w:t>
      </w:r>
      <w:proofErr w:type="spellEnd"/>
      <w:r>
        <w:rPr>
          <w:sz w:val="28"/>
          <w:szCs w:val="28"/>
        </w:rPr>
        <w:t>), разработанную</w:t>
      </w:r>
      <w:r w:rsidRPr="00AB008E">
        <w:rPr>
          <w:sz w:val="28"/>
          <w:szCs w:val="28"/>
        </w:rPr>
        <w:t xml:space="preserve"> проектной организацией и</w:t>
      </w:r>
      <w:r>
        <w:rPr>
          <w:sz w:val="28"/>
          <w:szCs w:val="28"/>
        </w:rPr>
        <w:t>ли организацией, выполняющей строительно-монтажные работы, согласованную</w:t>
      </w:r>
      <w:r w:rsidRPr="00AB008E">
        <w:rPr>
          <w:sz w:val="28"/>
          <w:szCs w:val="28"/>
        </w:rPr>
        <w:t xml:space="preserve"> с заинтересованными </w:t>
      </w:r>
      <w:r>
        <w:rPr>
          <w:sz w:val="28"/>
          <w:szCs w:val="28"/>
        </w:rPr>
        <w:t>организациями</w:t>
      </w:r>
      <w:r w:rsidRPr="00AB008E">
        <w:rPr>
          <w:sz w:val="28"/>
          <w:szCs w:val="28"/>
        </w:rPr>
        <w:t xml:space="preserve"> с приложением согласованного схема</w:t>
      </w:r>
      <w:r>
        <w:rPr>
          <w:sz w:val="28"/>
          <w:szCs w:val="28"/>
        </w:rPr>
        <w:t>тического чертежа мест разрытия.</w:t>
      </w:r>
    </w:p>
    <w:p w:rsidR="00E2274D" w:rsidRPr="00F732D6" w:rsidRDefault="00E2274D" w:rsidP="00E2274D">
      <w:pPr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2274D" w:rsidRPr="00C3404F" w:rsidRDefault="00E2274D" w:rsidP="00E2274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3404F">
        <w:rPr>
          <w:rFonts w:ascii="Times New Roman" w:hAnsi="Times New Roman"/>
          <w:sz w:val="28"/>
          <w:szCs w:val="28"/>
        </w:rPr>
        <w:lastRenderedPageBreak/>
        <w:t>2.6.3. Документы, представляемые заявителем, должны соответствовать следующим требованиям: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документы не должны быть исполнены карандашом;</w:t>
      </w:r>
    </w:p>
    <w:p w:rsidR="00E2274D" w:rsidRPr="00F732D6" w:rsidRDefault="00E2274D" w:rsidP="00E2274D">
      <w:pPr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5D0FD3" w:rsidRDefault="00E2274D" w:rsidP="00E2274D">
      <w:pPr>
        <w:pStyle w:val="Style7"/>
        <w:widowControl/>
        <w:spacing w:before="72"/>
        <w:ind w:left="1642"/>
        <w:jc w:val="center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274D" w:rsidRPr="0046114C" w:rsidRDefault="00E2274D" w:rsidP="00E2274D">
      <w:pPr>
        <w:pStyle w:val="Style21"/>
        <w:widowControl/>
        <w:spacing w:line="240" w:lineRule="exact"/>
        <w:rPr>
          <w:sz w:val="28"/>
          <w:szCs w:val="28"/>
        </w:rPr>
      </w:pPr>
    </w:p>
    <w:p w:rsidR="00E2274D" w:rsidRPr="00C05DDE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.Документы не соответствуют требованиям, установленным </w:t>
      </w:r>
      <w:r w:rsidRPr="005D0FD3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E2274D" w:rsidRPr="005D0FD3" w:rsidRDefault="00E2274D" w:rsidP="00E2274D">
      <w:pPr>
        <w:pStyle w:val="Style19"/>
        <w:widowControl/>
        <w:numPr>
          <w:ilvl w:val="1"/>
          <w:numId w:val="12"/>
        </w:numPr>
        <w:spacing w:before="163" w:after="312" w:line="336" w:lineRule="exact"/>
        <w:ind w:left="1963" w:right="1910" w:firstLine="0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2274D" w:rsidRPr="00C16E28" w:rsidRDefault="00E2274D" w:rsidP="00E2274D">
      <w:pPr>
        <w:autoSpaceDE w:val="0"/>
        <w:autoSpaceDN w:val="0"/>
        <w:adjustRightInd w:val="0"/>
        <w:ind w:left="360"/>
        <w:outlineLvl w:val="2"/>
        <w:rPr>
          <w:sz w:val="28"/>
          <w:szCs w:val="28"/>
        </w:rPr>
      </w:pPr>
      <w:r w:rsidRPr="00C16E2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2274D" w:rsidRPr="005D0FD3" w:rsidRDefault="00E2274D" w:rsidP="00E2274D">
      <w:pPr>
        <w:pStyle w:val="af5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D0FD3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E2274D" w:rsidRPr="0046114C" w:rsidRDefault="00E2274D" w:rsidP="00E2274D">
      <w:pPr>
        <w:pStyle w:val="Style21"/>
        <w:widowControl/>
        <w:tabs>
          <w:tab w:val="left" w:pos="1310"/>
        </w:tabs>
        <w:spacing w:before="19" w:line="317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2.8.2.</w:t>
      </w:r>
      <w:r w:rsidRPr="0046114C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>Проведение земляных работ на земельном участке объекта культурного наследия или особо охраняемой природной территории</w:t>
      </w:r>
      <w:r w:rsidRPr="0046114C">
        <w:rPr>
          <w:rStyle w:val="FontStyle39"/>
          <w:sz w:val="28"/>
          <w:szCs w:val="28"/>
        </w:rPr>
        <w:t>.</w:t>
      </w:r>
    </w:p>
    <w:p w:rsidR="00E2274D" w:rsidRDefault="00E2274D" w:rsidP="00E2274D">
      <w:pPr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B5FB3" w:rsidRDefault="00E2274D" w:rsidP="00E2274D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 xml:space="preserve">2.9.Перечень услуг, необходимых и обязательных для предоставления муниципальной услуги, в том числе сведения о документе (документах), </w:t>
      </w:r>
    </w:p>
    <w:p w:rsidR="00E2274D" w:rsidRDefault="00E2274D" w:rsidP="00E2274D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>выдаваемом (</w:t>
      </w:r>
      <w:proofErr w:type="gramStart"/>
      <w:r w:rsidRPr="005D0FD3">
        <w:rPr>
          <w:rFonts w:ascii="Times New Roman" w:hAnsi="Times New Roman" w:cs="Times New Roman"/>
          <w:b/>
          <w:bCs/>
        </w:rPr>
        <w:t>выдаваемых</w:t>
      </w:r>
      <w:proofErr w:type="gramEnd"/>
      <w:r w:rsidRPr="005D0FD3">
        <w:rPr>
          <w:rFonts w:ascii="Times New Roman" w:hAnsi="Times New Roman" w:cs="Times New Roman"/>
          <w:b/>
          <w:bCs/>
        </w:rPr>
        <w:t>) организациями, участвующими в предоставлении муниципальной услуги</w:t>
      </w:r>
    </w:p>
    <w:p w:rsidR="007D5E3C" w:rsidRPr="005D0FD3" w:rsidRDefault="007D5E3C" w:rsidP="00E2274D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E2274D" w:rsidRDefault="00E2274D" w:rsidP="007D5E3C">
      <w:pPr>
        <w:pStyle w:val="a7"/>
        <w:rPr>
          <w:rFonts w:ascii="Times New Roman" w:hAnsi="Times New Roman" w:cs="Times New Roman"/>
        </w:rPr>
      </w:pPr>
      <w:r w:rsidRPr="000811AB">
        <w:rPr>
          <w:rFonts w:ascii="Times New Roman" w:hAnsi="Times New Roman" w:cs="Times New Roman"/>
        </w:rPr>
        <w:t>Для предоставления муниципальной услуги необходимо предоставление проектной документации, согласованной в установленном порядке.</w:t>
      </w:r>
    </w:p>
    <w:p w:rsidR="00E2274D" w:rsidRPr="000811AB" w:rsidRDefault="00E2274D" w:rsidP="007D5E3C">
      <w:pPr>
        <w:pStyle w:val="a7"/>
        <w:rPr>
          <w:rFonts w:ascii="Times New Roman" w:hAnsi="Times New Roman" w:cs="Times New Roman"/>
        </w:rPr>
      </w:pPr>
    </w:p>
    <w:p w:rsidR="00E2274D" w:rsidRDefault="00E2274D" w:rsidP="007D5E3C">
      <w:pPr>
        <w:pStyle w:val="Style2"/>
        <w:widowControl/>
        <w:ind w:left="552"/>
        <w:rPr>
          <w:b/>
          <w:bCs/>
          <w:sz w:val="28"/>
          <w:szCs w:val="28"/>
        </w:rPr>
      </w:pPr>
      <w:r w:rsidRPr="00593A2B">
        <w:rPr>
          <w:b/>
          <w:bCs/>
          <w:sz w:val="28"/>
          <w:szCs w:val="28"/>
        </w:rPr>
        <w:lastRenderedPageBreak/>
        <w:t xml:space="preserve">2.10. Размер платы, взимаемой с заявителя при предоставлении муниципальной услуги, и способы ее взимания в случаях, </w:t>
      </w:r>
    </w:p>
    <w:p w:rsidR="00E2274D" w:rsidRPr="00593A2B" w:rsidRDefault="00E2274D" w:rsidP="007D5E3C">
      <w:pPr>
        <w:pStyle w:val="Style2"/>
        <w:widowControl/>
        <w:ind w:left="552"/>
        <w:rPr>
          <w:sz w:val="28"/>
          <w:szCs w:val="28"/>
        </w:rPr>
      </w:pPr>
      <w:proofErr w:type="gramStart"/>
      <w:r w:rsidRPr="00593A2B">
        <w:rPr>
          <w:b/>
          <w:bCs/>
          <w:sz w:val="28"/>
          <w:szCs w:val="28"/>
        </w:rPr>
        <w:t>предусмотренных</w:t>
      </w:r>
      <w:proofErr w:type="gramEnd"/>
      <w:r w:rsidRPr="00593A2B">
        <w:rPr>
          <w:b/>
          <w:bCs/>
          <w:sz w:val="28"/>
          <w:szCs w:val="28"/>
        </w:rPr>
        <w:t xml:space="preserve">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2274D" w:rsidRPr="0046114C" w:rsidRDefault="00E2274D" w:rsidP="00E2274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Муниципальная</w:t>
      </w:r>
      <w:r w:rsidR="00AB5FB3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услуга предоставляется бесплатно.</w:t>
      </w:r>
    </w:p>
    <w:p w:rsidR="00E2274D" w:rsidRPr="0046114C" w:rsidRDefault="00E2274D" w:rsidP="00E2274D">
      <w:pPr>
        <w:pStyle w:val="Style15"/>
        <w:widowControl/>
        <w:spacing w:line="240" w:lineRule="exact"/>
        <w:rPr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274D" w:rsidRPr="006C642F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2.11.1</w:t>
      </w:r>
      <w:r w:rsidRPr="004B5303">
        <w:rPr>
          <w:sz w:val="28"/>
          <w:szCs w:val="28"/>
        </w:rPr>
        <w:t>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2274D" w:rsidRPr="005C3B21" w:rsidRDefault="00E2274D" w:rsidP="00E2274D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2.11.2.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E2274D" w:rsidRDefault="00E2274D" w:rsidP="00E2274D">
      <w:pPr>
        <w:jc w:val="both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2274D" w:rsidRPr="0046114C" w:rsidRDefault="00E2274D" w:rsidP="00E2274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2274D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2274D" w:rsidRPr="005C3B21" w:rsidRDefault="00E2274D" w:rsidP="00E2274D">
      <w:pPr>
        <w:ind w:firstLine="709"/>
        <w:jc w:val="both"/>
        <w:rPr>
          <w:sz w:val="28"/>
          <w:szCs w:val="28"/>
        </w:rPr>
      </w:pPr>
    </w:p>
    <w:p w:rsidR="007D5E3C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B73BE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B73BE7">
        <w:rPr>
          <w:b/>
          <w:sz w:val="28"/>
          <w:szCs w:val="28"/>
        </w:rPr>
        <w:t xml:space="preserve">. </w:t>
      </w:r>
      <w:proofErr w:type="gramStart"/>
      <w:r w:rsidRPr="00B73BE7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proofErr w:type="gramEnd"/>
    </w:p>
    <w:p w:rsidR="007D5E3C" w:rsidRDefault="007D5E3C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7D5E3C" w:rsidRDefault="007D5E3C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B41005" w:rsidRPr="00B73BE7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B73BE7">
        <w:rPr>
          <w:b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 xml:space="preserve">Помещение, в котором предоставляется муниципальная услуга, должно соответствовать установленным санитарно-эпидемиологическим правилам и </w:t>
      </w:r>
      <w:r w:rsidRPr="00B73BE7">
        <w:rPr>
          <w:sz w:val="28"/>
          <w:szCs w:val="28"/>
        </w:rPr>
        <w:lastRenderedPageBreak/>
        <w:t>нормативам.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B73BE7">
        <w:rPr>
          <w:color w:val="000000"/>
          <w:spacing w:val="-5"/>
          <w:sz w:val="28"/>
          <w:szCs w:val="28"/>
        </w:rPr>
        <w:t>2.1</w:t>
      </w:r>
      <w:r>
        <w:rPr>
          <w:color w:val="000000"/>
          <w:spacing w:val="-5"/>
          <w:sz w:val="28"/>
          <w:szCs w:val="28"/>
        </w:rPr>
        <w:t>3</w:t>
      </w:r>
      <w:r w:rsidRPr="00B73BE7">
        <w:rPr>
          <w:color w:val="000000"/>
          <w:spacing w:val="-5"/>
          <w:sz w:val="28"/>
          <w:szCs w:val="28"/>
        </w:rPr>
        <w:t xml:space="preserve">.4. </w:t>
      </w:r>
      <w:r w:rsidRPr="00B73BE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  <w:lang w:eastAsia="en-US"/>
        </w:rPr>
        <w:t xml:space="preserve">- </w:t>
      </w:r>
      <w:r w:rsidRPr="00B73BE7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 xml:space="preserve">- допуском  </w:t>
      </w:r>
      <w:proofErr w:type="spellStart"/>
      <w:r w:rsidRPr="00B73BE7">
        <w:rPr>
          <w:sz w:val="28"/>
          <w:szCs w:val="28"/>
          <w:lang w:eastAsia="en-US"/>
        </w:rPr>
        <w:t>сурдопереводчика</w:t>
      </w:r>
      <w:proofErr w:type="spellEnd"/>
      <w:r w:rsidRPr="00B73BE7">
        <w:rPr>
          <w:sz w:val="28"/>
          <w:szCs w:val="28"/>
          <w:lang w:eastAsia="en-US"/>
        </w:rPr>
        <w:t xml:space="preserve"> и </w:t>
      </w:r>
      <w:proofErr w:type="spellStart"/>
      <w:r w:rsidRPr="00B73BE7">
        <w:rPr>
          <w:sz w:val="28"/>
          <w:szCs w:val="28"/>
          <w:lang w:eastAsia="en-US"/>
        </w:rPr>
        <w:t>тифлосурдопереводчика</w:t>
      </w:r>
      <w:proofErr w:type="spellEnd"/>
      <w:r w:rsidRPr="00B73BE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B73BE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1005" w:rsidRPr="00B73BE7" w:rsidRDefault="00B41005" w:rsidP="00B41005">
      <w:pPr>
        <w:autoSpaceDE w:val="0"/>
        <w:autoSpaceDN w:val="0"/>
        <w:spacing w:line="320" w:lineRule="exact"/>
        <w:ind w:firstLine="540"/>
        <w:jc w:val="both"/>
        <w:rPr>
          <w:sz w:val="28"/>
          <w:szCs w:val="28"/>
        </w:rPr>
      </w:pPr>
      <w:r w:rsidRPr="00B73BE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E2274D" w:rsidRPr="0046114C" w:rsidRDefault="00E2274D" w:rsidP="006E1122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Pr="006C642F" w:rsidRDefault="00E2274D" w:rsidP="00E2274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2274D" w:rsidRPr="006C642F" w:rsidRDefault="00E2274D" w:rsidP="00E2274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E2274D" w:rsidRPr="006C642F" w:rsidRDefault="00E2274D" w:rsidP="00E2274D">
      <w:pPr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«</w:t>
      </w:r>
      <w:r w:rsidRPr="006C64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642F">
        <w:rPr>
          <w:sz w:val="28"/>
          <w:szCs w:val="28"/>
        </w:rPr>
        <w:t>.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2274D" w:rsidRPr="006C642F" w:rsidRDefault="00E2274D" w:rsidP="00E2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1) соблюдение стандарта предоставления муниципальной услуги;</w:t>
      </w:r>
    </w:p>
    <w:p w:rsidR="00E2274D" w:rsidRPr="006C642F" w:rsidRDefault="00E2274D" w:rsidP="00E2274D">
      <w:pPr>
        <w:ind w:firstLine="709"/>
        <w:jc w:val="both"/>
        <w:rPr>
          <w:sz w:val="28"/>
          <w:szCs w:val="28"/>
        </w:rPr>
      </w:pPr>
      <w:r w:rsidRPr="006C642F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2274D" w:rsidRPr="006C642F" w:rsidRDefault="00E2274D" w:rsidP="00E2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C642F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E2274D" w:rsidRPr="006C642F" w:rsidRDefault="00E2274D" w:rsidP="00E2274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6C642F">
        <w:rPr>
          <w:sz w:val="28"/>
          <w:szCs w:val="28"/>
        </w:rPr>
        <w:tab/>
      </w:r>
    </w:p>
    <w:p w:rsidR="00AB5FB3" w:rsidRDefault="00C01518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01518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01518"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01518">
        <w:rPr>
          <w:b/>
          <w:sz w:val="28"/>
          <w:szCs w:val="28"/>
        </w:rPr>
        <w:t xml:space="preserve"> и особенности предоставления муниципальных услуг</w:t>
      </w:r>
    </w:p>
    <w:p w:rsidR="00E2274D" w:rsidRDefault="00C01518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01518">
        <w:rPr>
          <w:b/>
          <w:sz w:val="28"/>
          <w:szCs w:val="28"/>
        </w:rPr>
        <w:t xml:space="preserve"> в электронной форме</w:t>
      </w:r>
    </w:p>
    <w:p w:rsidR="007D5E3C" w:rsidRPr="00C01518" w:rsidRDefault="007D5E3C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AB5FB3" w:rsidRDefault="00E2274D" w:rsidP="00B73B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B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E2274D" w:rsidRPr="00AB5FB3" w:rsidRDefault="00E2274D" w:rsidP="00B73BE7">
      <w:pPr>
        <w:pStyle w:val="Style30"/>
        <w:widowControl/>
        <w:tabs>
          <w:tab w:val="center" w:pos="5398"/>
        </w:tabs>
        <w:spacing w:line="240" w:lineRule="auto"/>
        <w:ind w:left="1973"/>
        <w:jc w:val="both"/>
        <w:rPr>
          <w:sz w:val="28"/>
          <w:szCs w:val="28"/>
        </w:rPr>
      </w:pPr>
      <w:r w:rsidRPr="00AB5FB3">
        <w:rPr>
          <w:sz w:val="28"/>
          <w:szCs w:val="28"/>
        </w:rPr>
        <w:t xml:space="preserve">2.15.2. Запросы и обращения, поступившие в   Администрацию   в        форме </w:t>
      </w:r>
    </w:p>
    <w:p w:rsidR="00E2274D" w:rsidRPr="00AB5FB3" w:rsidRDefault="00E2274D" w:rsidP="00B73BE7">
      <w:pPr>
        <w:pStyle w:val="Style30"/>
        <w:widowControl/>
        <w:tabs>
          <w:tab w:val="center" w:pos="5398"/>
        </w:tabs>
        <w:spacing w:line="240" w:lineRule="auto"/>
        <w:ind w:firstLine="0"/>
        <w:jc w:val="both"/>
        <w:rPr>
          <w:sz w:val="28"/>
          <w:szCs w:val="28"/>
        </w:rPr>
      </w:pPr>
      <w:r w:rsidRPr="00AB5FB3">
        <w:rPr>
          <w:sz w:val="28"/>
          <w:szCs w:val="28"/>
        </w:rPr>
        <w:t>электронного документа, подлежат        рассмотрению в    порядке,   установленном</w:t>
      </w:r>
    </w:p>
    <w:p w:rsidR="00C01518" w:rsidRPr="00AB5FB3" w:rsidRDefault="00E2274D" w:rsidP="00B73BE7">
      <w:pPr>
        <w:pStyle w:val="Style30"/>
        <w:widowControl/>
        <w:tabs>
          <w:tab w:val="center" w:pos="5398"/>
        </w:tabs>
        <w:spacing w:line="240" w:lineRule="auto"/>
        <w:ind w:firstLine="0"/>
        <w:jc w:val="both"/>
        <w:rPr>
          <w:sz w:val="28"/>
          <w:szCs w:val="28"/>
        </w:rPr>
      </w:pPr>
      <w:r w:rsidRPr="00AB5FB3">
        <w:rPr>
          <w:sz w:val="28"/>
          <w:szCs w:val="28"/>
        </w:rPr>
        <w:t xml:space="preserve">настоящим Административным регламентом для письменных обращений. </w:t>
      </w:r>
      <w:proofErr w:type="gramStart"/>
      <w:r w:rsidRPr="00AB5FB3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B5FB3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1518" w:rsidRPr="00AB5FB3" w:rsidRDefault="00C01518" w:rsidP="00B73BE7">
      <w:pPr>
        <w:pStyle w:val="Style30"/>
        <w:widowControl/>
        <w:tabs>
          <w:tab w:val="center" w:pos="5398"/>
        </w:tabs>
        <w:spacing w:line="240" w:lineRule="auto"/>
        <w:ind w:firstLine="0"/>
        <w:jc w:val="both"/>
        <w:rPr>
          <w:spacing w:val="-4"/>
          <w:sz w:val="28"/>
          <w:szCs w:val="28"/>
        </w:rPr>
      </w:pPr>
      <w:r w:rsidRPr="00AB5FB3">
        <w:rPr>
          <w:spacing w:val="-4"/>
          <w:sz w:val="28"/>
          <w:szCs w:val="28"/>
        </w:rPr>
        <w:t xml:space="preserve">    </w:t>
      </w:r>
      <w:r w:rsidR="00AB5FB3" w:rsidRPr="00AB5FB3">
        <w:rPr>
          <w:spacing w:val="-4"/>
          <w:sz w:val="28"/>
          <w:szCs w:val="28"/>
        </w:rPr>
        <w:t xml:space="preserve">   </w:t>
      </w:r>
      <w:r w:rsidRPr="00AB5FB3">
        <w:rPr>
          <w:spacing w:val="-4"/>
          <w:sz w:val="28"/>
          <w:szCs w:val="28"/>
        </w:rPr>
        <w:t xml:space="preserve"> 2.15.3. Предоставление государственной услуги по экстерриториальному принципу не осуществляется.</w:t>
      </w:r>
    </w:p>
    <w:p w:rsidR="00B73BE7" w:rsidRPr="00AB5FB3" w:rsidRDefault="00C01518" w:rsidP="006E1122">
      <w:pPr>
        <w:pStyle w:val="Style30"/>
        <w:widowControl/>
        <w:tabs>
          <w:tab w:val="center" w:pos="5398"/>
        </w:tabs>
        <w:spacing w:line="240" w:lineRule="auto"/>
        <w:ind w:firstLine="0"/>
        <w:jc w:val="both"/>
        <w:rPr>
          <w:spacing w:val="-4"/>
          <w:sz w:val="28"/>
          <w:szCs w:val="28"/>
        </w:rPr>
      </w:pPr>
      <w:r w:rsidRPr="00AB5FB3">
        <w:rPr>
          <w:spacing w:val="-4"/>
          <w:sz w:val="28"/>
          <w:szCs w:val="28"/>
        </w:rPr>
        <w:t xml:space="preserve">        2.15.4.  Предоставление муниципальной услуги в рамках комплексного запроса  не осуществляется.</w:t>
      </w:r>
    </w:p>
    <w:p w:rsidR="00C01518" w:rsidRPr="00397387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6E1122" w:rsidRDefault="00C01518" w:rsidP="00C01518">
      <w:pPr>
        <w:pStyle w:val="Style30"/>
        <w:widowControl/>
        <w:numPr>
          <w:ilvl w:val="0"/>
          <w:numId w:val="12"/>
        </w:numPr>
        <w:spacing w:before="86"/>
        <w:jc w:val="center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01518">
        <w:rPr>
          <w:b/>
          <w:sz w:val="28"/>
          <w:szCs w:val="28"/>
          <w:lang w:eastAsia="ru-RU"/>
        </w:rPr>
        <w:t xml:space="preserve">а также особенностей выполнения </w:t>
      </w:r>
    </w:p>
    <w:p w:rsidR="00423874" w:rsidRDefault="00423874" w:rsidP="00423874">
      <w:pPr>
        <w:pStyle w:val="Style30"/>
        <w:widowControl/>
        <w:spacing w:before="86"/>
        <w:ind w:left="720" w:firstLine="0"/>
        <w:rPr>
          <w:b/>
          <w:sz w:val="28"/>
          <w:szCs w:val="28"/>
          <w:lang w:eastAsia="ru-RU"/>
        </w:rPr>
      </w:pPr>
    </w:p>
    <w:p w:rsidR="00E2274D" w:rsidRDefault="00C01518" w:rsidP="00423874">
      <w:pPr>
        <w:pStyle w:val="Style30"/>
        <w:widowControl/>
        <w:spacing w:before="86"/>
        <w:ind w:left="720" w:firstLine="0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  <w:lang w:eastAsia="ru-RU"/>
        </w:rPr>
        <w:lastRenderedPageBreak/>
        <w:t>административных процедур (действий) в многофункциональных центрах предоставления государственных и муниципальных услуг</w:t>
      </w:r>
    </w:p>
    <w:p w:rsidR="007A31CF" w:rsidRPr="00C01518" w:rsidRDefault="00C01518" w:rsidP="00AB5FB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</w:t>
      </w:r>
      <w:r w:rsidR="007A31CF">
        <w:rPr>
          <w:i/>
        </w:rPr>
        <w:t xml:space="preserve">           </w:t>
      </w:r>
      <w:r>
        <w:rPr>
          <w:i/>
        </w:rPr>
        <w:t xml:space="preserve">  </w:t>
      </w:r>
    </w:p>
    <w:p w:rsidR="00E2274D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3.2</w:t>
      </w:r>
      <w:r w:rsidRPr="0046114C">
        <w:rPr>
          <w:rStyle w:val="FontStyle39"/>
          <w:sz w:val="28"/>
          <w:szCs w:val="28"/>
        </w:rPr>
        <w:t>.</w:t>
      </w:r>
      <w:r w:rsidRPr="0046114C">
        <w:rPr>
          <w:rStyle w:val="FontStyle39"/>
          <w:sz w:val="28"/>
          <w:szCs w:val="28"/>
        </w:rPr>
        <w:tab/>
      </w:r>
      <w:r w:rsidRPr="0046114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274D" w:rsidRPr="00266B01" w:rsidRDefault="006E1122" w:rsidP="00E2274D">
      <w:pPr>
        <w:pStyle w:val="ConsPlusNormal"/>
        <w:ind w:firstLine="54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  <w:r w:rsidR="00E2274D" w:rsidRPr="00266B01">
        <w:rPr>
          <w:rStyle w:val="FontStyle39"/>
          <w:sz w:val="28"/>
          <w:szCs w:val="28"/>
        </w:rPr>
        <w:t>1) прием и регистрация документов</w:t>
      </w:r>
    </w:p>
    <w:p w:rsidR="00E2274D" w:rsidRPr="00280399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line="312" w:lineRule="exact"/>
        <w:ind w:firstLine="701"/>
        <w:rPr>
          <w:rStyle w:val="FontStyle39"/>
          <w:sz w:val="28"/>
          <w:szCs w:val="28"/>
        </w:rPr>
      </w:pPr>
      <w:r w:rsidRPr="00280399">
        <w:rPr>
          <w:rStyle w:val="FontStyle39"/>
          <w:sz w:val="28"/>
          <w:szCs w:val="28"/>
        </w:rPr>
        <w:t>заявителя рассмотрение обращения;</w:t>
      </w:r>
    </w:p>
    <w:p w:rsidR="00E2274D" w:rsidRPr="00276EF4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before="10" w:line="240" w:lineRule="auto"/>
        <w:ind w:firstLine="701"/>
        <w:rPr>
          <w:rStyle w:val="FontStyle41"/>
          <w:sz w:val="28"/>
          <w:szCs w:val="28"/>
        </w:rPr>
      </w:pPr>
      <w:r w:rsidRPr="00276EF4">
        <w:rPr>
          <w:rStyle w:val="FontStyle39"/>
          <w:sz w:val="28"/>
          <w:szCs w:val="28"/>
        </w:rPr>
        <w:t>выдача результата предоставления муниципальной услуги заявителю (ордера на производство земляных работ).</w:t>
      </w:r>
    </w:p>
    <w:p w:rsidR="00E2274D" w:rsidRPr="0046114C" w:rsidRDefault="00E2274D" w:rsidP="00E2274D">
      <w:pPr>
        <w:pStyle w:val="Style9"/>
        <w:widowControl/>
        <w:spacing w:before="10"/>
        <w:rPr>
          <w:sz w:val="28"/>
          <w:szCs w:val="28"/>
        </w:rPr>
      </w:pPr>
    </w:p>
    <w:p w:rsidR="006E1122" w:rsidRPr="006E1122" w:rsidRDefault="00423874" w:rsidP="006E1122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6E1122" w:rsidRPr="006E1122">
        <w:rPr>
          <w:b/>
          <w:sz w:val="28"/>
          <w:szCs w:val="28"/>
        </w:rPr>
        <w:t>. Прием и регистрация заявления и документов,</w:t>
      </w:r>
    </w:p>
    <w:p w:rsidR="006E1122" w:rsidRPr="006E1122" w:rsidRDefault="006E1122" w:rsidP="006E1122">
      <w:pPr>
        <w:widowControl w:val="0"/>
        <w:jc w:val="center"/>
        <w:outlineLvl w:val="2"/>
        <w:rPr>
          <w:b/>
          <w:sz w:val="28"/>
          <w:szCs w:val="28"/>
        </w:rPr>
      </w:pPr>
      <w:proofErr w:type="gramStart"/>
      <w:r w:rsidRPr="006E1122">
        <w:rPr>
          <w:b/>
          <w:sz w:val="28"/>
          <w:szCs w:val="28"/>
        </w:rPr>
        <w:t>представленных</w:t>
      </w:r>
      <w:proofErr w:type="gramEnd"/>
      <w:r w:rsidRPr="006E1122">
        <w:rPr>
          <w:b/>
          <w:sz w:val="28"/>
          <w:szCs w:val="28"/>
        </w:rPr>
        <w:t xml:space="preserve"> заявителем </w:t>
      </w:r>
    </w:p>
    <w:p w:rsidR="006E1122" w:rsidRPr="006E1122" w:rsidRDefault="006E1122" w:rsidP="006E1122">
      <w:pPr>
        <w:widowControl w:val="0"/>
        <w:jc w:val="both"/>
        <w:rPr>
          <w:b/>
          <w:sz w:val="28"/>
          <w:szCs w:val="28"/>
        </w:rPr>
      </w:pPr>
    </w:p>
    <w:p w:rsidR="006E1122" w:rsidRPr="006E1122" w:rsidRDefault="006E1122" w:rsidP="006E1122">
      <w:pPr>
        <w:suppressAutoHyphens/>
        <w:ind w:firstLine="709"/>
        <w:jc w:val="both"/>
        <w:rPr>
          <w:sz w:val="20"/>
          <w:szCs w:val="20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.1. 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Pr="006E1122">
        <w:rPr>
          <w:sz w:val="20"/>
          <w:szCs w:val="20"/>
          <w:lang w:eastAsia="en-US"/>
        </w:rPr>
        <w:t xml:space="preserve"> </w:t>
      </w:r>
      <w:r w:rsidRPr="006E1122">
        <w:rPr>
          <w:sz w:val="28"/>
          <w:szCs w:val="28"/>
          <w:lang w:eastAsia="en-US"/>
        </w:rPr>
        <w:t>необходимыми для предоставления муниципальной услуги</w:t>
      </w:r>
      <w:r w:rsidRPr="006E1122">
        <w:rPr>
          <w:sz w:val="28"/>
          <w:szCs w:val="28"/>
        </w:rPr>
        <w:t>: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лично в Администрацию;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по почте;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423874" w:rsidRPr="0046114C" w:rsidRDefault="00423874" w:rsidP="00423874">
      <w:pPr>
        <w:pStyle w:val="Style9"/>
        <w:widowControl/>
        <w:ind w:left="73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</w:t>
      </w:r>
      <w:r w:rsidRPr="0046114C">
        <w:rPr>
          <w:rStyle w:val="FontStyle39"/>
          <w:sz w:val="28"/>
          <w:szCs w:val="28"/>
        </w:rPr>
        <w:t>Специалист, в обязанности которого входит принятие документов:</w:t>
      </w:r>
    </w:p>
    <w:p w:rsidR="00423874" w:rsidRPr="0046114C" w:rsidRDefault="00423874" w:rsidP="00423874">
      <w:pPr>
        <w:pStyle w:val="Style27"/>
        <w:widowControl/>
        <w:tabs>
          <w:tab w:val="left" w:pos="1123"/>
        </w:tabs>
        <w:ind w:firstLine="73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проверяет наличие всех необходимых документов, в соответствии с</w:t>
      </w:r>
      <w:r w:rsidRPr="0046114C">
        <w:rPr>
          <w:rStyle w:val="FontStyle39"/>
          <w:sz w:val="28"/>
          <w:szCs w:val="28"/>
        </w:rPr>
        <w:br/>
        <w:t xml:space="preserve">перечнем, установленным пунктом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</w:t>
      </w:r>
      <w:r w:rsidRPr="0046114C">
        <w:rPr>
          <w:rStyle w:val="FontStyle39"/>
          <w:sz w:val="28"/>
          <w:szCs w:val="28"/>
        </w:rPr>
        <w:br/>
        <w:t>регламента;</w:t>
      </w:r>
    </w:p>
    <w:p w:rsidR="00423874" w:rsidRPr="0046114C" w:rsidRDefault="00423874" w:rsidP="00423874">
      <w:pPr>
        <w:pStyle w:val="Style27"/>
        <w:widowControl/>
        <w:tabs>
          <w:tab w:val="left" w:pos="1234"/>
        </w:tabs>
        <w:spacing w:before="5"/>
        <w:ind w:firstLine="70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соответствие представленных документов требованиям,</w:t>
      </w:r>
      <w:r w:rsidRPr="0046114C">
        <w:rPr>
          <w:rStyle w:val="FontStyle39"/>
          <w:sz w:val="28"/>
          <w:szCs w:val="28"/>
        </w:rPr>
        <w:br/>
        <w:t xml:space="preserve">установленным пунктом </w:t>
      </w:r>
      <w:r w:rsidRPr="0046114C"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.6.3</w:t>
      </w:r>
      <w:r w:rsidRPr="0046114C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423874" w:rsidRPr="0046114C" w:rsidRDefault="00423874" w:rsidP="00423874">
      <w:pPr>
        <w:pStyle w:val="Style16"/>
        <w:widowControl/>
        <w:spacing w:before="5" w:line="322" w:lineRule="exact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46114C">
        <w:rPr>
          <w:rStyle w:val="FontStyle39"/>
          <w:sz w:val="28"/>
          <w:szCs w:val="28"/>
        </w:rPr>
        <w:t>3) регистрирует поступление запроса в соответствии с установленными</w:t>
      </w:r>
      <w:r w:rsidRPr="0046114C">
        <w:rPr>
          <w:rStyle w:val="FontStyle39"/>
          <w:sz w:val="28"/>
          <w:szCs w:val="28"/>
        </w:rPr>
        <w:br/>
        <w:t>правилами делопроизводства;</w:t>
      </w:r>
    </w:p>
    <w:p w:rsidR="00423874" w:rsidRPr="0046114C" w:rsidRDefault="00423874" w:rsidP="00423874">
      <w:pPr>
        <w:pStyle w:val="Style27"/>
        <w:widowControl/>
        <w:tabs>
          <w:tab w:val="left" w:pos="1037"/>
        </w:tabs>
        <w:spacing w:before="5"/>
        <w:ind w:left="749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4)</w:t>
      </w:r>
      <w:r w:rsidRPr="0046114C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423874" w:rsidRPr="0046114C" w:rsidRDefault="00423874" w:rsidP="00423874">
      <w:pPr>
        <w:pStyle w:val="Style9"/>
        <w:widowControl/>
        <w:tabs>
          <w:tab w:val="left" w:leader="underscore" w:pos="8755"/>
        </w:tabs>
        <w:ind w:firstLine="567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</w:t>
      </w:r>
      <w:r>
        <w:rPr>
          <w:rStyle w:val="FontStyle39"/>
          <w:sz w:val="28"/>
          <w:szCs w:val="28"/>
        </w:rPr>
        <w:t xml:space="preserve">вляется получение специалистом, </w:t>
      </w:r>
      <w:r w:rsidRPr="0046114C">
        <w:rPr>
          <w:rStyle w:val="FontStyle39"/>
          <w:sz w:val="28"/>
          <w:szCs w:val="28"/>
        </w:rPr>
        <w:t>уполномоченным на рассмотрение обращения заявителя, принятых документов.</w:t>
      </w:r>
      <w:r w:rsidRPr="0046114C">
        <w:rPr>
          <w:rStyle w:val="FontStyle39"/>
          <w:sz w:val="28"/>
          <w:szCs w:val="28"/>
        </w:rPr>
        <w:br/>
      </w:r>
      <w:r>
        <w:rPr>
          <w:rStyle w:val="FontStyle39"/>
          <w:sz w:val="28"/>
          <w:szCs w:val="28"/>
        </w:rPr>
        <w:t xml:space="preserve">         </w:t>
      </w:r>
      <w:r w:rsidRPr="00423874">
        <w:rPr>
          <w:rStyle w:val="FontStyle39"/>
          <w:sz w:val="28"/>
          <w:szCs w:val="28"/>
        </w:rPr>
        <w:t>Максимальный срок выполнения административной процедуры не должен превышать 1 рабочий день</w:t>
      </w:r>
      <w:r w:rsidRPr="0046114C">
        <w:rPr>
          <w:rStyle w:val="FontStyle39"/>
          <w:sz w:val="28"/>
          <w:szCs w:val="28"/>
        </w:rPr>
        <w:t>.</w:t>
      </w:r>
    </w:p>
    <w:p w:rsidR="006E1122" w:rsidRPr="006E1122" w:rsidRDefault="006E1122" w:rsidP="006E1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 Результатом административной процедуры является регистрация заявления и прилагаемых к нему документов.</w:t>
      </w:r>
    </w:p>
    <w:p w:rsidR="006E1122" w:rsidRPr="006E1122" w:rsidRDefault="006E1122" w:rsidP="006E1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</w:t>
      </w:r>
      <w:r w:rsidR="00423874">
        <w:rPr>
          <w:sz w:val="28"/>
          <w:szCs w:val="28"/>
        </w:rPr>
        <w:t>4</w:t>
      </w:r>
      <w:r w:rsidRPr="006E1122">
        <w:rPr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E2274D" w:rsidRPr="006C642F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46114C" w:rsidRDefault="00E2274D" w:rsidP="00E2274D">
      <w:pPr>
        <w:pStyle w:val="Style2"/>
        <w:widowControl/>
        <w:spacing w:before="106"/>
        <w:rPr>
          <w:rStyle w:val="FontStyle39"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4</w:t>
      </w:r>
      <w:r w:rsidRPr="006C642F">
        <w:rPr>
          <w:rStyle w:val="FontStyle40"/>
          <w:b/>
          <w:sz w:val="28"/>
          <w:szCs w:val="28"/>
        </w:rPr>
        <w:t>.</w:t>
      </w:r>
      <w:r>
        <w:rPr>
          <w:rStyle w:val="FontStyle39"/>
          <w:b/>
          <w:sz w:val="28"/>
          <w:szCs w:val="28"/>
        </w:rPr>
        <w:t xml:space="preserve">Рассмотрение обращения </w:t>
      </w:r>
      <w:r w:rsidRPr="006C642F">
        <w:rPr>
          <w:rStyle w:val="FontStyle39"/>
          <w:b/>
          <w:sz w:val="28"/>
          <w:szCs w:val="28"/>
        </w:rPr>
        <w:t>заявителя</w:t>
      </w:r>
    </w:p>
    <w:p w:rsidR="00E2274D" w:rsidRPr="0046114C" w:rsidRDefault="00E2274D" w:rsidP="00E2274D">
      <w:pPr>
        <w:pStyle w:val="Style9"/>
        <w:widowControl/>
        <w:spacing w:line="240" w:lineRule="exact"/>
        <w:ind w:firstLine="691"/>
        <w:rPr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spacing w:before="86" w:line="326" w:lineRule="exact"/>
        <w:ind w:firstLine="691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2274D" w:rsidRPr="0046114C" w:rsidRDefault="00E2274D" w:rsidP="00E2274D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lastRenderedPageBreak/>
        <w:t>При получении запроса заявителя, специалист, ответственный за рассмотрение обращения заявителя:</w:t>
      </w:r>
    </w:p>
    <w:p w:rsidR="00E2274D" w:rsidRPr="0046114C" w:rsidRDefault="00E2274D" w:rsidP="00E2274D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E2274D" w:rsidRPr="0046114C" w:rsidRDefault="00E2274D" w:rsidP="00E2274D">
      <w:pPr>
        <w:pStyle w:val="Style27"/>
        <w:widowControl/>
        <w:tabs>
          <w:tab w:val="left" w:pos="97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46114C">
        <w:rPr>
          <w:rStyle w:val="FontStyle39"/>
          <w:sz w:val="28"/>
          <w:szCs w:val="28"/>
        </w:rPr>
        <w:br/>
        <w:t xml:space="preserve">в пункте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E2274D" w:rsidRPr="0046114C" w:rsidRDefault="00E2274D" w:rsidP="00E2274D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3)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46114C">
        <w:rPr>
          <w:rStyle w:val="FontStyle39"/>
          <w:sz w:val="28"/>
          <w:szCs w:val="28"/>
        </w:rPr>
        <w:br/>
        <w:t>обращения заявителя.</w:t>
      </w:r>
    </w:p>
    <w:p w:rsidR="00E2274D" w:rsidRPr="0046114C" w:rsidRDefault="00E2274D" w:rsidP="00E2274D">
      <w:pPr>
        <w:pStyle w:val="Style9"/>
        <w:widowControl/>
        <w:spacing w:before="67" w:line="317" w:lineRule="exact"/>
        <w:ind w:firstLine="68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 xml:space="preserve">1. Основанием для начала подготовки разрешения (ордера) на  производство земляных работ является получение специалистом пакета  документов и принятие им решения о начале исполнения административной процедуры </w:t>
      </w:r>
      <w:r w:rsidRPr="0046114C">
        <w:rPr>
          <w:rStyle w:val="FontStyle39"/>
          <w:sz w:val="28"/>
          <w:szCs w:val="28"/>
        </w:rPr>
        <w:t>«</w:t>
      </w:r>
      <w:r w:rsidRPr="0046114C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46114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2. Специалист готовит и выдает заявителю лист согласования для визирования с заинтересованными организациями района.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3. При возвращении заявителем завизированного листа согласования  специалист выдает оформленный ордер на производство земляных работ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>
        <w:rPr>
          <w:rFonts w:ascii="Times New Roman" w:hAnsi="Times New Roman" w:cs="Times New Roman"/>
          <w:sz w:val="28"/>
          <w:szCs w:val="28"/>
        </w:rPr>
        <w:t>5 дней</w:t>
      </w:r>
      <w:r w:rsidRPr="0046114C">
        <w:rPr>
          <w:rFonts w:ascii="Times New Roman" w:hAnsi="Times New Roman" w:cs="Times New Roman"/>
          <w:sz w:val="28"/>
          <w:szCs w:val="28"/>
        </w:rPr>
        <w:t xml:space="preserve"> (при ликвидации аварии – 2 дня).</w:t>
      </w:r>
    </w:p>
    <w:p w:rsidR="00E2274D" w:rsidRPr="0046114C" w:rsidRDefault="00E2274D" w:rsidP="006E1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4.После завершения производства земляных работ заявитель производит рекультивацию земельного участка и восстановление дорожного покрытия, о чем в ордере на производство земляных работ специалистом отдела по архитектуре, строительству и ЖКХ  Администрации муниципального образования Руднянский район Смоленской области делается отметка.</w:t>
      </w:r>
    </w:p>
    <w:p w:rsidR="00E2274D" w:rsidRPr="0046114C" w:rsidRDefault="00E2274D" w:rsidP="00E2274D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2274D" w:rsidRPr="0046114C" w:rsidRDefault="00E2274D" w:rsidP="006E1122">
      <w:pPr>
        <w:pStyle w:val="Style9"/>
        <w:widowControl/>
        <w:tabs>
          <w:tab w:val="left" w:leader="underscore" w:pos="8218"/>
        </w:tabs>
        <w:spacing w:before="5" w:line="317" w:lineRule="exact"/>
        <w:ind w:left="720" w:firstLine="0"/>
        <w:jc w:val="left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Продолжительной административной процедуры не более </w:t>
      </w:r>
      <w:r>
        <w:rPr>
          <w:rStyle w:val="FontStyle39"/>
          <w:sz w:val="28"/>
          <w:szCs w:val="28"/>
        </w:rPr>
        <w:t>3</w:t>
      </w:r>
      <w:r w:rsidRPr="0046114C">
        <w:rPr>
          <w:rStyle w:val="FontStyle39"/>
          <w:sz w:val="28"/>
          <w:szCs w:val="28"/>
        </w:rPr>
        <w:t xml:space="preserve"> дней.</w:t>
      </w:r>
    </w:p>
    <w:p w:rsidR="00E2274D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</w:p>
    <w:p w:rsidR="00E2274D" w:rsidRPr="00410887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  <w:r w:rsidRPr="00410887">
        <w:rPr>
          <w:rStyle w:val="FontStyle39"/>
          <w:b/>
          <w:sz w:val="28"/>
          <w:szCs w:val="28"/>
        </w:rPr>
        <w:t>3.</w:t>
      </w:r>
      <w:r>
        <w:rPr>
          <w:rStyle w:val="FontStyle39"/>
          <w:b/>
          <w:sz w:val="28"/>
          <w:szCs w:val="28"/>
        </w:rPr>
        <w:t>5</w:t>
      </w:r>
      <w:r w:rsidRPr="00410887">
        <w:rPr>
          <w:rStyle w:val="FontStyle39"/>
          <w:b/>
          <w:sz w:val="28"/>
          <w:szCs w:val="28"/>
        </w:rPr>
        <w:t>. Выдача результата предоставления муниципальной услуги (ордера на производство земляных работ) заявителю</w:t>
      </w:r>
    </w:p>
    <w:p w:rsidR="00E2274D" w:rsidRPr="00410887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="00AB5FB3"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 xml:space="preserve">отказе в предоставлении муниципальной услуги регистрирует специалист, ответственный за </w:t>
      </w:r>
      <w:r w:rsidRPr="00511B54">
        <w:rPr>
          <w:color w:val="000000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E2274D" w:rsidRDefault="00E2274D" w:rsidP="00E2274D">
      <w:pPr>
        <w:ind w:firstLine="720"/>
        <w:rPr>
          <w:sz w:val="28"/>
          <w:szCs w:val="28"/>
        </w:rPr>
      </w:pPr>
      <w:r w:rsidRPr="002803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80399">
        <w:rPr>
          <w:sz w:val="28"/>
          <w:szCs w:val="28"/>
        </w:rPr>
        <w:t xml:space="preserve">.5. Продолжительность административной процедуры не более </w:t>
      </w:r>
      <w:r>
        <w:rPr>
          <w:sz w:val="28"/>
          <w:szCs w:val="28"/>
        </w:rPr>
        <w:t>1</w:t>
      </w:r>
      <w:r w:rsidRPr="00280399">
        <w:rPr>
          <w:sz w:val="28"/>
          <w:szCs w:val="28"/>
        </w:rPr>
        <w:t>дня.</w:t>
      </w:r>
    </w:p>
    <w:p w:rsidR="00312F47" w:rsidRDefault="00312F47" w:rsidP="00E2274D">
      <w:pPr>
        <w:ind w:firstLine="720"/>
        <w:rPr>
          <w:sz w:val="28"/>
          <w:szCs w:val="28"/>
        </w:rPr>
      </w:pPr>
    </w:p>
    <w:p w:rsidR="00312F47" w:rsidRDefault="00312F47" w:rsidP="00312F47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3.6. Порядок осуществления административных процедур в </w:t>
      </w:r>
      <w:proofErr w:type="gramStart"/>
      <w:r>
        <w:rPr>
          <w:b/>
          <w:bCs/>
          <w:color w:val="000000"/>
          <w:sz w:val="28"/>
          <w:szCs w:val="28"/>
        </w:rPr>
        <w:t>электронной</w:t>
      </w:r>
      <w:proofErr w:type="gramEnd"/>
    </w:p>
    <w:p w:rsidR="00312F47" w:rsidRDefault="00312F47" w:rsidP="00312F47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форме, в том числе с использованием федеральной государственной</w:t>
      </w:r>
    </w:p>
    <w:p w:rsidR="00312F47" w:rsidRDefault="00312F47" w:rsidP="00312F47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информационной системы «Единый портал </w:t>
      </w:r>
      <w:proofErr w:type="gramStart"/>
      <w:r>
        <w:rPr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и</w:t>
      </w:r>
    </w:p>
    <w:p w:rsidR="00312F47" w:rsidRDefault="00312F47" w:rsidP="00312F47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муниципальных услуг (функций)», региональной государственной</w:t>
      </w:r>
    </w:p>
    <w:p w:rsidR="00312F47" w:rsidRDefault="00312F47" w:rsidP="00312F47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информационной системы «Портал </w:t>
      </w:r>
      <w:proofErr w:type="gramStart"/>
      <w:r>
        <w:rPr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и муниципальных</w:t>
      </w:r>
    </w:p>
    <w:p w:rsidR="00312F47" w:rsidRDefault="00312F47" w:rsidP="00312F47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услуг (функций) Смоленской области»</w:t>
      </w:r>
    </w:p>
    <w:p w:rsidR="00312F47" w:rsidRDefault="00312F47" w:rsidP="00312F47">
      <w:pPr>
        <w:pStyle w:val="af8"/>
        <w:spacing w:before="0" w:beforeAutospacing="0" w:after="0" w:afterAutospacing="0"/>
        <w:jc w:val="center"/>
      </w:pPr>
      <w:r>
        <w:t> </w:t>
      </w:r>
    </w:p>
    <w:p w:rsidR="00312F47" w:rsidRDefault="00312F47" w:rsidP="00312F47">
      <w:pPr>
        <w:pStyle w:val="af8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 xml:space="preserve">3.6.1. </w:t>
      </w:r>
      <w:proofErr w:type="gramStart"/>
      <w:r>
        <w:rPr>
          <w:color w:val="000000"/>
          <w:sz w:val="28"/>
          <w:szCs w:val="28"/>
        </w:rPr>
        <w:t xml:space="preserve">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с последующим размещением сведений на Едином портале и Региональном портале. </w:t>
      </w:r>
      <w:proofErr w:type="gramEnd"/>
    </w:p>
    <w:p w:rsidR="00312F47" w:rsidRDefault="00312F47" w:rsidP="00312F47">
      <w:pPr>
        <w:pStyle w:val="af8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3.6.2. Положение о Едином портале, требования к Региональному порталу, порядку размещения на них сведений о муниципальных услугах, а также к перечню указанных сведений утверждаются Правительством Российской Федерации.</w:t>
      </w:r>
    </w:p>
    <w:p w:rsidR="00312F47" w:rsidRDefault="00312F47" w:rsidP="00312F47">
      <w:pPr>
        <w:pStyle w:val="af8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3.6.3. С использованием Единого портала, Регионального портала 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312F47" w:rsidRDefault="00312F47" w:rsidP="00312F47">
      <w:pPr>
        <w:pStyle w:val="af8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3.6.4. Специалист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утверждаемым постановлением муниципального образования Руднянский район  Смоленской области.</w:t>
      </w:r>
    </w:p>
    <w:p w:rsidR="00AB5FB3" w:rsidRDefault="00312F47" w:rsidP="006E1122">
      <w:pPr>
        <w:pStyle w:val="af8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3.6.5. Специалист Администрации,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B5FB3" w:rsidRDefault="00AB5FB3" w:rsidP="00AB5FB3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4.1.1. Текущий </w:t>
      </w:r>
      <w:proofErr w:type="gramStart"/>
      <w:r w:rsidRPr="00277561">
        <w:rPr>
          <w:color w:val="000000"/>
          <w:sz w:val="28"/>
          <w:szCs w:val="28"/>
        </w:rPr>
        <w:t>контроль за</w:t>
      </w:r>
      <w:proofErr w:type="gramEnd"/>
      <w:r w:rsidRPr="00277561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4.3. Ответственность муниципальных служащих Администрации, должностных лиц за решения и действия (бездействие), принимаемые </w:t>
      </w:r>
      <w:r w:rsidRPr="00277561">
        <w:rPr>
          <w:b/>
          <w:bCs/>
          <w:color w:val="000000"/>
          <w:sz w:val="28"/>
          <w:szCs w:val="28"/>
        </w:rPr>
        <w:lastRenderedPageBreak/>
        <w:t>(осуществляемые) ими в ходе предоставления муниципальной услуги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561" w:rsidRPr="00277561" w:rsidRDefault="00277561" w:rsidP="00277561">
      <w:pPr>
        <w:widowControl w:val="0"/>
        <w:ind w:firstLine="540"/>
        <w:jc w:val="both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561" w:rsidRPr="00277561" w:rsidRDefault="00277561" w:rsidP="00277561">
      <w:pPr>
        <w:jc w:val="center"/>
        <w:rPr>
          <w:b/>
          <w:bCs/>
          <w:color w:val="000000"/>
          <w:sz w:val="28"/>
          <w:szCs w:val="28"/>
        </w:rPr>
      </w:pPr>
    </w:p>
    <w:p w:rsidR="00277561" w:rsidRPr="00277561" w:rsidRDefault="00277561" w:rsidP="00277561">
      <w:pPr>
        <w:jc w:val="center"/>
      </w:pPr>
      <w:r w:rsidRPr="00277561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7561" w:rsidRPr="00277561" w:rsidRDefault="00277561" w:rsidP="00277561">
      <w:pPr>
        <w:ind w:firstLine="720"/>
        <w:jc w:val="both"/>
      </w:pPr>
      <w:r w:rsidRPr="00277561">
        <w:t> 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277561">
        <w:rPr>
          <w:color w:val="000000"/>
          <w:sz w:val="28"/>
          <w:szCs w:val="28"/>
        </w:rPr>
        <w:t>жалобой</w:t>
      </w:r>
      <w:proofErr w:type="gramEnd"/>
      <w:r w:rsidRPr="00277561">
        <w:rPr>
          <w:color w:val="000000"/>
          <w:sz w:val="28"/>
          <w:szCs w:val="28"/>
        </w:rPr>
        <w:t xml:space="preserve"> в том числе в следующих случаях: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77561" w:rsidRPr="00277561" w:rsidRDefault="00277561" w:rsidP="00277561">
      <w:pPr>
        <w:ind w:firstLine="720"/>
        <w:jc w:val="both"/>
      </w:pPr>
      <w:r w:rsidRPr="00277561">
        <w:rPr>
          <w:color w:val="000000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77561" w:rsidRPr="00277561" w:rsidRDefault="00277561" w:rsidP="00277561">
      <w:pPr>
        <w:ind w:firstLine="709"/>
        <w:jc w:val="both"/>
      </w:pPr>
      <w:r w:rsidRPr="00277561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277561" w:rsidRPr="00277561" w:rsidRDefault="00277561" w:rsidP="00277561">
      <w:pPr>
        <w:ind w:firstLine="709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5.4. </w:t>
      </w:r>
      <w:proofErr w:type="gramStart"/>
      <w:r w:rsidRPr="00277561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0" w:tooltip="https://do.gosuslugi.ru/" w:history="1">
        <w:r w:rsidRPr="00277561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277561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277561">
        <w:rPr>
          <w:color w:val="000000"/>
          <w:sz w:val="28"/>
          <w:szCs w:val="28"/>
        </w:rPr>
        <w:t xml:space="preserve"> быть </w:t>
      </w:r>
      <w:proofErr w:type="gramStart"/>
      <w:r w:rsidRPr="00277561">
        <w:rPr>
          <w:color w:val="000000"/>
          <w:sz w:val="28"/>
          <w:szCs w:val="28"/>
        </w:rPr>
        <w:t>принята</w:t>
      </w:r>
      <w:proofErr w:type="gramEnd"/>
      <w:r w:rsidRPr="00277561">
        <w:rPr>
          <w:color w:val="000000"/>
          <w:sz w:val="28"/>
          <w:szCs w:val="28"/>
        </w:rPr>
        <w:t xml:space="preserve"> при личном приеме заявителя. </w:t>
      </w:r>
    </w:p>
    <w:p w:rsidR="00277561" w:rsidRPr="00277561" w:rsidRDefault="00277561" w:rsidP="00277561">
      <w:pPr>
        <w:tabs>
          <w:tab w:val="left" w:pos="0"/>
          <w:tab w:val="left" w:pos="709"/>
        </w:tabs>
        <w:ind w:firstLine="709"/>
        <w:jc w:val="both"/>
      </w:pPr>
      <w:r w:rsidRPr="00277561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- в жалобе не </w:t>
      </w:r>
      <w:proofErr w:type="gramStart"/>
      <w:r w:rsidRPr="00277561">
        <w:rPr>
          <w:color w:val="000000"/>
          <w:sz w:val="28"/>
          <w:szCs w:val="28"/>
        </w:rPr>
        <w:t>указаны</w:t>
      </w:r>
      <w:proofErr w:type="gramEnd"/>
      <w:r w:rsidRPr="00277561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277561">
        <w:rPr>
          <w:color w:val="000000"/>
          <w:sz w:val="28"/>
          <w:szCs w:val="28"/>
        </w:rPr>
        <w:lastRenderedPageBreak/>
        <w:t>течение 7 дней со дня регистрации жалобы сообщается заявителю, направившему жалобу;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277561">
        <w:rPr>
          <w:color w:val="FF0000"/>
          <w:sz w:val="28"/>
          <w:szCs w:val="28"/>
        </w:rPr>
        <w:t> </w:t>
      </w:r>
      <w:r w:rsidRPr="00277561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77561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77561" w:rsidRPr="00277561" w:rsidRDefault="00277561" w:rsidP="00277561">
      <w:pPr>
        <w:spacing w:line="273" w:lineRule="auto"/>
        <w:jc w:val="both"/>
      </w:pPr>
      <w:r w:rsidRPr="00277561">
        <w:rPr>
          <w:color w:val="000000"/>
          <w:sz w:val="28"/>
          <w:szCs w:val="28"/>
        </w:rPr>
        <w:t xml:space="preserve">          5.6. </w:t>
      </w:r>
      <w:proofErr w:type="gramStart"/>
      <w:r w:rsidRPr="0027756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561" w:rsidRPr="00277561" w:rsidRDefault="00277561" w:rsidP="00277561">
      <w:pPr>
        <w:spacing w:line="273" w:lineRule="auto"/>
        <w:jc w:val="both"/>
      </w:pPr>
      <w:r w:rsidRPr="00277561">
        <w:rPr>
          <w:color w:val="000000"/>
          <w:sz w:val="28"/>
          <w:szCs w:val="28"/>
        </w:rPr>
        <w:t>       5.7. Жалоба должна содержать:</w:t>
      </w:r>
    </w:p>
    <w:p w:rsidR="00277561" w:rsidRPr="00277561" w:rsidRDefault="00277561" w:rsidP="00277561">
      <w:pPr>
        <w:ind w:firstLine="720"/>
        <w:jc w:val="both"/>
      </w:pPr>
      <w:proofErr w:type="gramStart"/>
      <w:r w:rsidRPr="0027756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277561" w:rsidRPr="00277561" w:rsidRDefault="00277561" w:rsidP="00277561">
      <w:pPr>
        <w:ind w:firstLine="720"/>
        <w:jc w:val="both"/>
      </w:pPr>
      <w:proofErr w:type="gramStart"/>
      <w:r w:rsidRPr="0027756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561" w:rsidRPr="00277561" w:rsidRDefault="00277561" w:rsidP="00277561">
      <w:pPr>
        <w:ind w:firstLine="720"/>
        <w:jc w:val="both"/>
      </w:pPr>
      <w:r w:rsidRPr="00277561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>2) в удовлетворении жалобы отказывается.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77561">
        <w:rPr>
          <w:color w:val="000000"/>
          <w:sz w:val="28"/>
          <w:szCs w:val="28"/>
        </w:rPr>
        <w:t>неудобства</w:t>
      </w:r>
      <w:proofErr w:type="gramEnd"/>
      <w:r w:rsidRPr="00277561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277561">
        <w:rPr>
          <w:color w:val="000000"/>
          <w:sz w:val="28"/>
          <w:szCs w:val="28"/>
        </w:rPr>
        <w:t>жалобы</w:t>
      </w:r>
      <w:proofErr w:type="gramEnd"/>
      <w:r w:rsidRPr="00277561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561" w:rsidRPr="00277561" w:rsidRDefault="00277561" w:rsidP="00277561">
      <w:pPr>
        <w:jc w:val="both"/>
      </w:pPr>
      <w:r w:rsidRPr="00277561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27756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7561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tooltip="consultantplus://offline/ref=F7E8A05190126513BCB3B1115728FEAAB43F2194D6FC67C3BB0A98FA82122E0D584EDF543EF7762764709B79EF23399E3DD0C210F7L4C3N" w:history="1">
        <w:r w:rsidRPr="00277561">
          <w:rPr>
            <w:sz w:val="28"/>
            <w:szCs w:val="28"/>
          </w:rPr>
          <w:t>частью 1</w:t>
        </w:r>
      </w:hyperlink>
      <w:r w:rsidRPr="00277561">
        <w:rPr>
          <w:sz w:val="28"/>
          <w:szCs w:val="28"/>
        </w:rPr>
        <w:t>статьи 11</w:t>
      </w:r>
      <w:r w:rsidRPr="00277561">
        <w:rPr>
          <w:sz w:val="28"/>
          <w:szCs w:val="28"/>
          <w:vertAlign w:val="superscript"/>
        </w:rPr>
        <w:t>2</w:t>
      </w:r>
      <w:r w:rsidRPr="00277561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277561" w:rsidRPr="00277561" w:rsidRDefault="00277561" w:rsidP="00277561">
      <w:pPr>
        <w:ind w:firstLine="696"/>
        <w:jc w:val="both"/>
      </w:pPr>
      <w:r w:rsidRPr="00277561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277561" w:rsidRPr="00277561" w:rsidRDefault="00277561" w:rsidP="00277561">
      <w:pPr>
        <w:widowControl w:val="0"/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E2274D" w:rsidRDefault="00E2274D" w:rsidP="00E2274D">
      <w:pPr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Приложение </w:t>
      </w:r>
      <w:r w:rsidR="0017535B">
        <w:rPr>
          <w:b/>
        </w:rPr>
        <w:t>1</w:t>
      </w:r>
    </w:p>
    <w:p w:rsidR="00E2274D" w:rsidRDefault="00E2274D" w:rsidP="00E2274D">
      <w:pPr>
        <w:jc w:val="right"/>
      </w:pP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sz w:val="20"/>
          <w:szCs w:val="20"/>
        </w:rPr>
        <w:t>к административному регламенту</w:t>
      </w:r>
    </w:p>
    <w:p w:rsidR="00E2274D" w:rsidRPr="0017535B" w:rsidRDefault="00E2274D" w:rsidP="0017535B">
      <w:pPr>
        <w:jc w:val="right"/>
        <w:rPr>
          <w:b/>
        </w:rPr>
      </w:pPr>
      <w:r w:rsidRPr="0017535B">
        <w:rPr>
          <w:rStyle w:val="FontStyle39"/>
          <w:sz w:val="24"/>
          <w:szCs w:val="24"/>
        </w:rPr>
        <w:t>«</w:t>
      </w:r>
      <w:r w:rsidR="0017535B" w:rsidRPr="0017535B">
        <w:t>Предоставление разрешения на осуществление земляных работ</w:t>
      </w:r>
      <w:r w:rsidRPr="0017535B">
        <w:rPr>
          <w:rStyle w:val="FontStyle36"/>
          <w:rFonts w:ascii="Times New Roman" w:hAnsi="Times New Roman" w:cs="Times New Roman"/>
          <w:sz w:val="24"/>
          <w:szCs w:val="24"/>
        </w:rPr>
        <w:t>»</w:t>
      </w:r>
    </w:p>
    <w:p w:rsidR="00E2274D" w:rsidRDefault="00E2274D" w:rsidP="00E2274D">
      <w:pPr>
        <w:pStyle w:val="ConsPlusNormal"/>
        <w:ind w:firstLine="540"/>
        <w:jc w:val="right"/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      Главе муниципального образования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Default="00E2274D" w:rsidP="00E2274D">
      <w:pPr>
        <w:shd w:val="clear" w:color="auto" w:fill="FFFFFF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  почтовый адрес, телефон)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 выдать ордер на выполнение земляных  работ по строительству объекта: ______________________________________________________________________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обязуемся   произвести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и дорожные  покрытия,  ликвидировать нарушения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реквизиты: 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Pr="00802CCF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организации ______________________________________________                                              </w:t>
      </w:r>
      <w:r>
        <w:rPr>
          <w:rFonts w:ascii="Times New Roman" w:hAnsi="Times New Roman" w:cs="Times New Roman"/>
        </w:rPr>
        <w:t>(должность, подпись, Ф.И.О.)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274D" w:rsidRDefault="00E2274D" w:rsidP="00E2274D">
      <w:pPr>
        <w:tabs>
          <w:tab w:val="left" w:pos="8055"/>
        </w:tabs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5B" w:rsidRDefault="0017535B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5B" w:rsidRDefault="0017535B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                          </w:t>
            </w:r>
            <w:r w:rsidRPr="00C96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Руднянский            район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Смоленской      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Pr="00AB5B21" w:rsidRDefault="00E2274D" w:rsidP="00E2274D">
      <w:pPr>
        <w:rPr>
          <w:vanish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5008"/>
      </w:tblGrid>
      <w:tr w:rsidR="00E2274D" w:rsidRPr="00C96B9A" w:rsidTr="001B404C">
        <w:tc>
          <w:tcPr>
            <w:tcW w:w="500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E2274D" w:rsidRPr="00C96B9A" w:rsidRDefault="00E2274D" w:rsidP="001B4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 xml:space="preserve">                          (Ф.И.О,   почтовый адрес, телефон)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 работ по строительству _________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обязуюсь   произвести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дорожные  покрытия,  ликвидировать нарушения на  прилегающей территории, связанные с производством работ.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 ________________</w:t>
      </w:r>
    </w:p>
    <w:p w:rsidR="00E2274D" w:rsidRDefault="00E2274D" w:rsidP="00E2274D">
      <w:r>
        <w:t xml:space="preserve">(Дата составления)                                     (Подпись заявителя, расшифровка  подписи)                             </w:t>
      </w: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D189B" w:rsidRDefault="001525CD" w:rsidP="007D189B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D189B" w:rsidSect="00AB5FB3">
      <w:headerReference w:type="even" r:id="rId12"/>
      <w:headerReference w:type="default" r:id="rId13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A4" w:rsidRDefault="004433A4">
      <w:r>
        <w:separator/>
      </w:r>
    </w:p>
  </w:endnote>
  <w:endnote w:type="continuationSeparator" w:id="0">
    <w:p w:rsidR="004433A4" w:rsidRDefault="0044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A4" w:rsidRDefault="004433A4">
      <w:r>
        <w:separator/>
      </w:r>
    </w:p>
  </w:footnote>
  <w:footnote w:type="continuationSeparator" w:id="0">
    <w:p w:rsidR="004433A4" w:rsidRDefault="0044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927" w:rsidRDefault="00EE09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89F">
      <w:rPr>
        <w:rStyle w:val="a5"/>
        <w:noProof/>
      </w:rPr>
      <w:t>6</w:t>
    </w:r>
    <w:r>
      <w:rPr>
        <w:rStyle w:val="a5"/>
      </w:rPr>
      <w:fldChar w:fldCharType="end"/>
    </w:r>
  </w:p>
  <w:p w:rsidR="00EE0927" w:rsidRDefault="00EE0927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5267"/>
    <w:rsid w:val="0006666A"/>
    <w:rsid w:val="00073E7D"/>
    <w:rsid w:val="000811AB"/>
    <w:rsid w:val="0008736F"/>
    <w:rsid w:val="000A3C6C"/>
    <w:rsid w:val="000B16D5"/>
    <w:rsid w:val="000D0773"/>
    <w:rsid w:val="000E3A26"/>
    <w:rsid w:val="000F108F"/>
    <w:rsid w:val="00101DC4"/>
    <w:rsid w:val="00103197"/>
    <w:rsid w:val="00104EA5"/>
    <w:rsid w:val="00105E57"/>
    <w:rsid w:val="0011209A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7535B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65C3"/>
    <w:rsid w:val="00336BB9"/>
    <w:rsid w:val="00341B42"/>
    <w:rsid w:val="00353050"/>
    <w:rsid w:val="0035486F"/>
    <w:rsid w:val="003774BA"/>
    <w:rsid w:val="00386DA1"/>
    <w:rsid w:val="00391082"/>
    <w:rsid w:val="003A3F12"/>
    <w:rsid w:val="003A45E7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5303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57E62"/>
    <w:rsid w:val="00570DF9"/>
    <w:rsid w:val="0057460C"/>
    <w:rsid w:val="005929A9"/>
    <w:rsid w:val="00593A2B"/>
    <w:rsid w:val="005A1E62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337A6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B0124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15434"/>
    <w:rsid w:val="00715A22"/>
    <w:rsid w:val="00726DEF"/>
    <w:rsid w:val="00733E77"/>
    <w:rsid w:val="0073622A"/>
    <w:rsid w:val="007365BA"/>
    <w:rsid w:val="00742B7B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4FF9"/>
    <w:rsid w:val="00925C82"/>
    <w:rsid w:val="0092646F"/>
    <w:rsid w:val="00934FCD"/>
    <w:rsid w:val="00937852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289F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A39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55A3"/>
    <w:rsid w:val="00B41005"/>
    <w:rsid w:val="00B4136D"/>
    <w:rsid w:val="00B41B99"/>
    <w:rsid w:val="00B50952"/>
    <w:rsid w:val="00B51667"/>
    <w:rsid w:val="00B519A8"/>
    <w:rsid w:val="00B51BF1"/>
    <w:rsid w:val="00B56345"/>
    <w:rsid w:val="00B73BE7"/>
    <w:rsid w:val="00B76F0A"/>
    <w:rsid w:val="00B82D54"/>
    <w:rsid w:val="00B871FE"/>
    <w:rsid w:val="00B873F9"/>
    <w:rsid w:val="00B97571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EF5"/>
    <w:rsid w:val="00C65603"/>
    <w:rsid w:val="00C66244"/>
    <w:rsid w:val="00C80AD1"/>
    <w:rsid w:val="00CA3132"/>
    <w:rsid w:val="00CA7FB3"/>
    <w:rsid w:val="00CB5CDB"/>
    <w:rsid w:val="00CC025F"/>
    <w:rsid w:val="00CC1482"/>
    <w:rsid w:val="00CC598C"/>
    <w:rsid w:val="00CD3351"/>
    <w:rsid w:val="00CD71AA"/>
    <w:rsid w:val="00CE09F9"/>
    <w:rsid w:val="00CE183D"/>
    <w:rsid w:val="00CE456C"/>
    <w:rsid w:val="00CF4E54"/>
    <w:rsid w:val="00D04B69"/>
    <w:rsid w:val="00D05316"/>
    <w:rsid w:val="00D06234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5C9C"/>
    <w:rsid w:val="00DF7239"/>
    <w:rsid w:val="00E01DEF"/>
    <w:rsid w:val="00E1633F"/>
    <w:rsid w:val="00E177BC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C32E5"/>
    <w:rsid w:val="00ED0BD4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439B-04B3-4F14-81B9-0D5306A5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4959</Words>
  <Characters>40868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45736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18</cp:revision>
  <cp:lastPrinted>2019-06-04T11:37:00Z</cp:lastPrinted>
  <dcterms:created xsi:type="dcterms:W3CDTF">2022-12-29T13:05:00Z</dcterms:created>
  <dcterms:modified xsi:type="dcterms:W3CDTF">2023-01-12T12:14:00Z</dcterms:modified>
</cp:coreProperties>
</file>